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B3" w:rsidRPr="008123CC" w:rsidRDefault="001E23B3" w:rsidP="008123CC">
      <w:pPr>
        <w:rPr>
          <w:rFonts w:ascii="Arial" w:hAnsi="Arial"/>
          <w:i/>
          <w:sz w:val="16"/>
        </w:rPr>
      </w:pPr>
      <w:r w:rsidRPr="008123CC">
        <w:rPr>
          <w:rFonts w:ascii="Arial" w:hAnsi="Arial" w:cs="Arial"/>
          <w:i/>
          <w:sz w:val="16"/>
        </w:rPr>
        <w:t>Satya Ranjan Mohanty</w:t>
      </w:r>
    </w:p>
    <w:p w:rsidR="005D519A" w:rsidRDefault="00A82DB0" w:rsidP="008123CC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Member of Technical Staff</w:t>
      </w:r>
    </w:p>
    <w:p w:rsidR="005D519A" w:rsidRDefault="005D519A" w:rsidP="008123CC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Juniper Networks</w:t>
      </w:r>
    </w:p>
    <w:p w:rsidR="001E23B3" w:rsidRDefault="001E23B3" w:rsidP="008123CC">
      <w:pPr>
        <w:rPr>
          <w:rFonts w:ascii="Arial" w:hAnsi="Arial" w:cs="Arial"/>
          <w:i/>
          <w:sz w:val="16"/>
        </w:rPr>
      </w:pPr>
      <w:r w:rsidRPr="008123CC">
        <w:rPr>
          <w:rFonts w:ascii="Arial" w:hAnsi="Arial" w:cs="Arial"/>
          <w:i/>
          <w:sz w:val="16"/>
        </w:rPr>
        <w:t xml:space="preserve">Email:  </w:t>
      </w:r>
      <w:r w:rsidR="00217322">
        <w:rPr>
          <w:rFonts w:ascii="Arial" w:hAnsi="Arial" w:cs="Arial"/>
          <w:i/>
          <w:sz w:val="16"/>
        </w:rPr>
        <w:t>satya.mohanty@gmail.com</w:t>
      </w:r>
    </w:p>
    <w:p w:rsidR="005467B8" w:rsidRDefault="005467B8" w:rsidP="008123CC">
      <w:pPr>
        <w:rPr>
          <w:rFonts w:ascii="Arial" w:hAnsi="Arial" w:cs="Arial"/>
          <w:i/>
          <w:sz w:val="16"/>
        </w:rPr>
      </w:pPr>
    </w:p>
    <w:p w:rsidR="001E23B3" w:rsidRPr="008F46AC" w:rsidRDefault="00A417E7">
      <w:pPr>
        <w:rPr>
          <w:rFonts w:ascii="Arial" w:hAnsi="Arial"/>
          <w:b/>
          <w:sz w:val="16"/>
        </w:rPr>
      </w:pPr>
      <w:r>
        <w:rPr>
          <w:rFonts w:ascii="Arial" w:hAnsi="Arial" w:cs="Arial"/>
          <w:b/>
          <w:sz w:val="16"/>
        </w:rPr>
        <w:t>Current Employment</w:t>
      </w:r>
    </w:p>
    <w:p w:rsidR="001E23B3" w:rsidRPr="008F46AC" w:rsidRDefault="008F46A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Member of Technical </w:t>
      </w:r>
      <w:r w:rsidR="008B42C4">
        <w:rPr>
          <w:rFonts w:ascii="Arial" w:hAnsi="Arial" w:cs="Arial"/>
          <w:sz w:val="16"/>
        </w:rPr>
        <w:t>Staff,</w:t>
      </w:r>
      <w:r w:rsidR="00D4729A">
        <w:rPr>
          <w:rFonts w:ascii="Arial" w:hAnsi="Arial" w:cs="Arial"/>
          <w:sz w:val="16"/>
        </w:rPr>
        <w:t xml:space="preserve"> Routing </w:t>
      </w:r>
      <w:r>
        <w:rPr>
          <w:rFonts w:ascii="Arial" w:hAnsi="Arial" w:cs="Arial"/>
          <w:sz w:val="16"/>
        </w:rPr>
        <w:t>Business Unit at Juniper Networks</w:t>
      </w:r>
    </w:p>
    <w:p w:rsidR="001E23B3" w:rsidRPr="008F46AC" w:rsidRDefault="001E23B3">
      <w:pPr>
        <w:rPr>
          <w:rFonts w:ascii="Arial" w:hAnsi="Arial"/>
          <w:sz w:val="16"/>
        </w:rPr>
      </w:pPr>
    </w:p>
    <w:p w:rsidR="001E23B3" w:rsidRDefault="00F03A3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Career Interests and </w:t>
      </w:r>
      <w:r w:rsidR="00A417E7">
        <w:rPr>
          <w:rFonts w:ascii="Arial" w:hAnsi="Arial" w:cs="Arial"/>
          <w:b/>
          <w:sz w:val="16"/>
        </w:rPr>
        <w:t>S</w:t>
      </w:r>
      <w:r w:rsidR="00A417E7" w:rsidRPr="008F46AC">
        <w:rPr>
          <w:rFonts w:ascii="Arial" w:hAnsi="Arial" w:cs="Arial"/>
          <w:b/>
          <w:sz w:val="16"/>
        </w:rPr>
        <w:t>kill summary</w:t>
      </w:r>
    </w:p>
    <w:p w:rsidR="00F03A3A" w:rsidRDefault="00D539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My professional Interest </w:t>
      </w:r>
      <w:r w:rsidR="00F03A3A" w:rsidRPr="00F03A3A">
        <w:rPr>
          <w:rFonts w:ascii="Arial" w:hAnsi="Arial"/>
          <w:sz w:val="16"/>
        </w:rPr>
        <w:t xml:space="preserve">is in Internet </w:t>
      </w:r>
      <w:r>
        <w:rPr>
          <w:rFonts w:ascii="Arial" w:hAnsi="Arial"/>
          <w:sz w:val="16"/>
        </w:rPr>
        <w:t>Routing P</w:t>
      </w:r>
      <w:r w:rsidR="00F03A3A" w:rsidRPr="00F03A3A">
        <w:rPr>
          <w:rFonts w:ascii="Arial" w:hAnsi="Arial"/>
          <w:sz w:val="16"/>
        </w:rPr>
        <w:t>rotocols, their design and Implementation</w:t>
      </w:r>
    </w:p>
    <w:p w:rsidR="009B21CB" w:rsidRDefault="009B21CB">
      <w:pPr>
        <w:rPr>
          <w:rFonts w:ascii="Arial" w:hAnsi="Arial"/>
          <w:sz w:val="16"/>
        </w:rPr>
      </w:pPr>
    </w:p>
    <w:p w:rsidR="00F03A3A" w:rsidRPr="008F46AC" w:rsidRDefault="00F03A3A" w:rsidP="00F03A3A">
      <w:pPr>
        <w:rPr>
          <w:rFonts w:ascii="Arial" w:hAnsi="Arial" w:cs="Arial"/>
          <w:sz w:val="16"/>
        </w:rPr>
      </w:pPr>
      <w:r w:rsidRPr="008F46AC">
        <w:rPr>
          <w:rFonts w:ascii="Arial" w:hAnsi="Arial" w:cs="Arial"/>
          <w:sz w:val="16"/>
        </w:rPr>
        <w:t xml:space="preserve">Protocols:                                          BGP, BGP Non-Stop-Routing (BGP NSR), MPLS, L3VPN, </w:t>
      </w:r>
      <w:r>
        <w:rPr>
          <w:rFonts w:ascii="Arial" w:hAnsi="Arial" w:cs="Arial"/>
          <w:sz w:val="16"/>
        </w:rPr>
        <w:t>EVPN</w:t>
      </w:r>
    </w:p>
    <w:p w:rsidR="00F03A3A" w:rsidRPr="008F46AC" w:rsidRDefault="00F03A3A" w:rsidP="00F03A3A">
      <w:p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 xml:space="preserve">                                                          L2VPN</w:t>
      </w:r>
      <w:r>
        <w:rPr>
          <w:rFonts w:ascii="Arial" w:hAnsi="Arial" w:cs="Arial"/>
          <w:sz w:val="16"/>
        </w:rPr>
        <w:t xml:space="preserve"> VPLS/VPWS</w:t>
      </w:r>
      <w:r w:rsidRPr="008F46AC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TCP/IP, RIP</w:t>
      </w:r>
    </w:p>
    <w:p w:rsidR="00DE6AE9" w:rsidRDefault="00DE6AE9" w:rsidP="00DE6AE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Programming Language                   Extensive</w:t>
      </w:r>
      <w:r w:rsidR="00ED61A5">
        <w:rPr>
          <w:rFonts w:ascii="Arial" w:hAnsi="Arial" w:cs="Arial"/>
          <w:sz w:val="16"/>
        </w:rPr>
        <w:t xml:space="preserve"> multithreaded programming in</w:t>
      </w:r>
      <w:r>
        <w:rPr>
          <w:rFonts w:ascii="Arial" w:hAnsi="Arial" w:cs="Arial"/>
          <w:sz w:val="16"/>
        </w:rPr>
        <w:t xml:space="preserve"> C in </w:t>
      </w:r>
      <w:r w:rsidR="0091462E" w:rsidRPr="008F46AC">
        <w:rPr>
          <w:rFonts w:ascii="Arial" w:hAnsi="Arial" w:cs="Arial"/>
          <w:sz w:val="16"/>
        </w:rPr>
        <w:t>Linux</w:t>
      </w:r>
      <w:r w:rsidR="001E23B3" w:rsidRPr="008F46AC">
        <w:rPr>
          <w:rFonts w:ascii="Arial" w:hAnsi="Arial" w:cs="Arial"/>
          <w:sz w:val="16"/>
        </w:rPr>
        <w:t xml:space="preserve">, 4.4 Free BSD, Solaris, Cisco </w:t>
      </w:r>
      <w:r>
        <w:rPr>
          <w:rFonts w:ascii="Arial" w:hAnsi="Arial" w:cs="Arial"/>
          <w:sz w:val="16"/>
        </w:rPr>
        <w:t xml:space="preserve">          </w:t>
      </w:r>
    </w:p>
    <w:p w:rsidR="001E23B3" w:rsidRPr="00DE6AE9" w:rsidRDefault="00DE6AE9" w:rsidP="00DE6AE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</w:t>
      </w:r>
      <w:r w:rsidR="001E23B3" w:rsidRPr="008F46AC">
        <w:rPr>
          <w:rFonts w:ascii="Arial" w:hAnsi="Arial" w:cs="Arial"/>
          <w:sz w:val="16"/>
        </w:rPr>
        <w:t>I0S-XR</w:t>
      </w:r>
      <w:r w:rsidR="00ED61A5">
        <w:rPr>
          <w:rFonts w:ascii="Arial" w:hAnsi="Arial" w:cs="Arial"/>
          <w:sz w:val="16"/>
        </w:rPr>
        <w:t>, strong knowledge of Unix Internals and synchronization primitives</w:t>
      </w:r>
      <w:r w:rsidR="00A768CB">
        <w:rPr>
          <w:rFonts w:ascii="Arial" w:hAnsi="Arial" w:cs="Arial"/>
          <w:sz w:val="16"/>
        </w:rPr>
        <w:t>, Junos</w:t>
      </w:r>
    </w:p>
    <w:p w:rsidR="00D36622" w:rsidRPr="008F46AC" w:rsidRDefault="001E23B3" w:rsidP="00D36622">
      <w:p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 xml:space="preserve">Libraries:                                           Berkeley Sockets, GNU GMP, Crypto, Pthreads, </w:t>
      </w:r>
      <w:r w:rsidR="0091462E" w:rsidRPr="008F46AC">
        <w:rPr>
          <w:rFonts w:ascii="Arial" w:hAnsi="Arial" w:cs="Arial"/>
          <w:sz w:val="16"/>
        </w:rPr>
        <w:t>and CSIM</w:t>
      </w:r>
      <w:r w:rsidR="00C40ED6">
        <w:rPr>
          <w:rFonts w:ascii="Arial" w:hAnsi="Arial" w:cs="Arial"/>
          <w:sz w:val="16"/>
        </w:rPr>
        <w:t>, LEDA</w:t>
      </w:r>
    </w:p>
    <w:p w:rsidR="001E23B3" w:rsidRPr="008F46AC" w:rsidRDefault="001E23B3">
      <w:p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 </w:t>
      </w:r>
    </w:p>
    <w:p w:rsidR="001E23B3" w:rsidRPr="008F46AC" w:rsidRDefault="00A417E7">
      <w:pPr>
        <w:rPr>
          <w:rFonts w:ascii="Arial" w:hAnsi="Arial"/>
          <w:b/>
          <w:sz w:val="16"/>
        </w:rPr>
      </w:pPr>
      <w:r>
        <w:rPr>
          <w:rFonts w:ascii="Arial" w:hAnsi="Arial" w:cs="Arial"/>
          <w:b/>
          <w:sz w:val="16"/>
        </w:rPr>
        <w:t>E</w:t>
      </w:r>
      <w:r w:rsidRPr="008F46AC">
        <w:rPr>
          <w:rFonts w:ascii="Arial" w:hAnsi="Arial" w:cs="Arial"/>
          <w:b/>
          <w:sz w:val="16"/>
        </w:rPr>
        <w:t>ducation</w:t>
      </w:r>
    </w:p>
    <w:p w:rsidR="001E23B3" w:rsidRPr="008F46AC" w:rsidRDefault="001E23B3">
      <w:p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 xml:space="preserve">PhD Computer Science,           </w:t>
      </w:r>
      <w:r w:rsidR="008F46AC" w:rsidRPr="008F46AC">
        <w:rPr>
          <w:rFonts w:ascii="Arial" w:hAnsi="Arial" w:cs="Arial"/>
          <w:sz w:val="16"/>
        </w:rPr>
        <w:t xml:space="preserve">                      </w:t>
      </w:r>
      <w:r w:rsidRPr="008F46AC">
        <w:rPr>
          <w:rFonts w:ascii="Arial" w:hAnsi="Arial" w:cs="Arial"/>
          <w:sz w:val="16"/>
        </w:rPr>
        <w:t>University of California, Rivers</w:t>
      </w:r>
      <w:r w:rsidR="00922A9F" w:rsidRPr="008F46AC">
        <w:rPr>
          <w:rFonts w:ascii="Arial" w:hAnsi="Arial" w:cs="Arial"/>
          <w:sz w:val="16"/>
        </w:rPr>
        <w:t xml:space="preserve">ide, </w:t>
      </w:r>
      <w:r w:rsidRPr="008F46AC">
        <w:rPr>
          <w:rFonts w:ascii="Arial" w:hAnsi="Arial" w:cs="Arial"/>
          <w:sz w:val="16"/>
        </w:rPr>
        <w:t>2007</w:t>
      </w:r>
    </w:p>
    <w:p w:rsidR="001E23B3" w:rsidRPr="008F46AC" w:rsidRDefault="001E23B3" w:rsidP="008F46AC">
      <w:pPr>
        <w:rPr>
          <w:rFonts w:ascii="Arial" w:hAnsi="Arial" w:cs="Arial"/>
          <w:sz w:val="16"/>
        </w:rPr>
      </w:pPr>
      <w:r w:rsidRPr="008F46AC">
        <w:rPr>
          <w:rFonts w:ascii="Arial" w:hAnsi="Arial" w:cs="Arial"/>
          <w:sz w:val="16"/>
        </w:rPr>
        <w:t xml:space="preserve">MS Computer Science,                   </w:t>
      </w:r>
      <w:r w:rsidR="008F46AC" w:rsidRPr="008F46AC">
        <w:rPr>
          <w:rFonts w:ascii="Arial" w:hAnsi="Arial" w:cs="Arial"/>
          <w:sz w:val="16"/>
        </w:rPr>
        <w:t xml:space="preserve">                </w:t>
      </w:r>
      <w:r w:rsidRPr="008F46AC">
        <w:rPr>
          <w:rFonts w:ascii="Arial" w:hAnsi="Arial" w:cs="Arial"/>
          <w:sz w:val="16"/>
        </w:rPr>
        <w:t>University of California, Riverside</w:t>
      </w:r>
      <w:r w:rsidR="00922A9F" w:rsidRPr="008F46AC">
        <w:rPr>
          <w:rFonts w:ascii="Arial" w:hAnsi="Arial" w:cs="Arial"/>
          <w:sz w:val="16"/>
        </w:rPr>
        <w:t xml:space="preserve">, </w:t>
      </w:r>
      <w:r w:rsidRPr="008F46AC">
        <w:rPr>
          <w:rFonts w:ascii="Arial" w:hAnsi="Arial" w:cs="Arial"/>
          <w:sz w:val="16"/>
        </w:rPr>
        <w:t>2006</w:t>
      </w:r>
    </w:p>
    <w:p w:rsidR="001E23B3" w:rsidRPr="008F46AC" w:rsidRDefault="001E23B3">
      <w:p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 xml:space="preserve">MS Electrical Engineering,          </w:t>
      </w:r>
      <w:r w:rsidR="008F46AC" w:rsidRPr="008F46AC">
        <w:rPr>
          <w:rFonts w:ascii="Arial" w:hAnsi="Arial" w:cs="Arial"/>
          <w:sz w:val="16"/>
        </w:rPr>
        <w:t xml:space="preserve">                    </w:t>
      </w:r>
      <w:r w:rsidRPr="008F46AC">
        <w:rPr>
          <w:rFonts w:ascii="Arial" w:hAnsi="Arial" w:cs="Courier New"/>
          <w:sz w:val="16"/>
        </w:rPr>
        <w:t xml:space="preserve">University </w:t>
      </w:r>
      <w:r w:rsidR="00922A9F" w:rsidRPr="008F46AC">
        <w:rPr>
          <w:rFonts w:ascii="Arial" w:hAnsi="Arial" w:cs="Courier New"/>
          <w:sz w:val="16"/>
        </w:rPr>
        <w:t xml:space="preserve">of Kentucky,                  </w:t>
      </w:r>
      <w:r w:rsidRPr="008F46AC">
        <w:rPr>
          <w:rFonts w:ascii="Arial" w:hAnsi="Arial" w:cs="Courier New"/>
          <w:sz w:val="16"/>
        </w:rPr>
        <w:t>1999</w:t>
      </w:r>
    </w:p>
    <w:p w:rsidR="001E23B3" w:rsidRPr="008F46AC" w:rsidRDefault="001E23B3">
      <w:p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 xml:space="preserve">B. Tech (Hon.) Electrical </w:t>
      </w:r>
      <w:r w:rsidR="008F46AC">
        <w:rPr>
          <w:rFonts w:ascii="Arial" w:hAnsi="Arial" w:cs="Arial"/>
          <w:sz w:val="16"/>
        </w:rPr>
        <w:t xml:space="preserve">Engineering,            </w:t>
      </w:r>
      <w:r w:rsidR="008F46AC" w:rsidRPr="008F46AC">
        <w:rPr>
          <w:rFonts w:ascii="Arial" w:hAnsi="Arial" w:cs="Arial"/>
          <w:sz w:val="16"/>
        </w:rPr>
        <w:t>Indian Institute</w:t>
      </w:r>
      <w:r w:rsidR="00406D2E" w:rsidRPr="008F46AC">
        <w:rPr>
          <w:rFonts w:ascii="Arial" w:hAnsi="Arial" w:cs="Arial"/>
          <w:sz w:val="16"/>
        </w:rPr>
        <w:t xml:space="preserve"> of Technology, </w:t>
      </w:r>
      <w:r w:rsidRPr="008F46AC">
        <w:rPr>
          <w:rFonts w:ascii="Arial" w:hAnsi="Arial" w:cs="Arial"/>
          <w:sz w:val="16"/>
        </w:rPr>
        <w:t>Kharagpur, 1995</w:t>
      </w:r>
    </w:p>
    <w:p w:rsidR="001E23B3" w:rsidRPr="008F46AC" w:rsidRDefault="001E23B3">
      <w:pPr>
        <w:rPr>
          <w:rFonts w:ascii="Arial" w:hAnsi="Arial" w:cs="Arial"/>
          <w:sz w:val="16"/>
        </w:rPr>
      </w:pPr>
    </w:p>
    <w:p w:rsidR="001E23B3" w:rsidRPr="008F46AC" w:rsidRDefault="00A417E7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W</w:t>
      </w:r>
      <w:r w:rsidRPr="008F46AC">
        <w:rPr>
          <w:rFonts w:ascii="Arial" w:hAnsi="Arial" w:cs="Arial"/>
          <w:b/>
          <w:sz w:val="16"/>
        </w:rPr>
        <w:t>ork experience</w:t>
      </w:r>
      <w:r w:rsidR="001E23B3" w:rsidRPr="008F46AC">
        <w:rPr>
          <w:rFonts w:ascii="Arial" w:hAnsi="Arial" w:cs="Arial"/>
          <w:b/>
          <w:sz w:val="16"/>
        </w:rPr>
        <w:t xml:space="preserve"> </w:t>
      </w:r>
    </w:p>
    <w:p w:rsidR="007F25C7" w:rsidRPr="008F46AC" w:rsidRDefault="007F25C7">
      <w:pPr>
        <w:rPr>
          <w:rFonts w:ascii="Arial" w:hAnsi="Arial" w:cs="Arial"/>
          <w:sz w:val="16"/>
        </w:rPr>
      </w:pPr>
      <w:r w:rsidRPr="008F46AC">
        <w:rPr>
          <w:rFonts w:ascii="Arial" w:hAnsi="Arial" w:cs="Arial"/>
          <w:sz w:val="16"/>
        </w:rPr>
        <w:t>Juniper N</w:t>
      </w:r>
      <w:r w:rsidR="007307FD">
        <w:rPr>
          <w:rFonts w:ascii="Arial" w:hAnsi="Arial" w:cs="Arial"/>
          <w:sz w:val="16"/>
        </w:rPr>
        <w:t>etworks       Sunnyvale, CA (March</w:t>
      </w:r>
      <w:r w:rsidRPr="008F46AC">
        <w:rPr>
          <w:rFonts w:ascii="Arial" w:hAnsi="Arial" w:cs="Arial"/>
          <w:sz w:val="16"/>
        </w:rPr>
        <w:t xml:space="preserve"> 2011 – Current)</w:t>
      </w:r>
    </w:p>
    <w:p w:rsidR="007F25C7" w:rsidRPr="008F46AC" w:rsidRDefault="00D4729A" w:rsidP="007F25C7">
      <w:pPr>
        <w:pStyle w:val="ListParagraph"/>
        <w:numPr>
          <w:ilvl w:val="0"/>
          <w:numId w:val="24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Current </w:t>
      </w:r>
      <w:r w:rsidR="007F25C7" w:rsidRPr="008F46AC">
        <w:rPr>
          <w:rFonts w:ascii="Arial" w:hAnsi="Arial" w:cs="Arial"/>
          <w:sz w:val="16"/>
        </w:rPr>
        <w:t>Designation</w:t>
      </w:r>
      <w:r w:rsidR="00261E7C">
        <w:rPr>
          <w:rFonts w:ascii="Arial" w:hAnsi="Arial" w:cs="Arial"/>
          <w:sz w:val="16"/>
        </w:rPr>
        <w:t>: Member of Technical Staff</w:t>
      </w:r>
      <w:r w:rsidR="00555808">
        <w:rPr>
          <w:rFonts w:ascii="Arial" w:hAnsi="Arial" w:cs="Arial"/>
          <w:sz w:val="16"/>
        </w:rPr>
        <w:t xml:space="preserve">, </w:t>
      </w:r>
      <w:r w:rsidR="002F1F09">
        <w:rPr>
          <w:rFonts w:ascii="Arial" w:hAnsi="Arial" w:cs="Arial"/>
          <w:sz w:val="16"/>
        </w:rPr>
        <w:t>Routing Business Unit</w:t>
      </w:r>
      <w:r w:rsidR="00555808">
        <w:rPr>
          <w:rFonts w:ascii="Arial" w:hAnsi="Arial" w:cs="Arial"/>
          <w:sz w:val="16"/>
        </w:rPr>
        <w:t xml:space="preserve"> (Core Junos)</w:t>
      </w:r>
      <w:r w:rsidR="00917A32">
        <w:rPr>
          <w:rFonts w:ascii="Arial" w:hAnsi="Arial" w:cs="Arial"/>
          <w:sz w:val="16"/>
        </w:rPr>
        <w:t>. Working on Ethernet MPLS design technologies, participate in IETF Design discussions.</w:t>
      </w:r>
    </w:p>
    <w:p w:rsidR="007F25C7" w:rsidRDefault="00555808" w:rsidP="008123CC">
      <w:pPr>
        <w:pStyle w:val="ListParagraph"/>
        <w:numPr>
          <w:ilvl w:val="0"/>
          <w:numId w:val="24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Previously worked</w:t>
      </w:r>
      <w:r w:rsidR="007F25C7" w:rsidRPr="008F46AC">
        <w:rPr>
          <w:rFonts w:ascii="Arial" w:hAnsi="Arial" w:cs="Arial"/>
          <w:sz w:val="16"/>
        </w:rPr>
        <w:t xml:space="preserve"> with the control plane in D</w:t>
      </w:r>
      <w:r w:rsidR="006253B4">
        <w:rPr>
          <w:rFonts w:ascii="Arial" w:hAnsi="Arial" w:cs="Arial"/>
          <w:sz w:val="16"/>
        </w:rPr>
        <w:t xml:space="preserve">ata </w:t>
      </w:r>
      <w:r w:rsidR="007F25C7" w:rsidRPr="008F46AC">
        <w:rPr>
          <w:rFonts w:ascii="Arial" w:hAnsi="Arial" w:cs="Arial"/>
          <w:sz w:val="16"/>
        </w:rPr>
        <w:t>C</w:t>
      </w:r>
      <w:r w:rsidR="006253B4">
        <w:rPr>
          <w:rFonts w:ascii="Arial" w:hAnsi="Arial" w:cs="Arial"/>
          <w:sz w:val="16"/>
        </w:rPr>
        <w:t xml:space="preserve">enter </w:t>
      </w:r>
      <w:r w:rsidR="007F25C7" w:rsidRPr="008F46AC">
        <w:rPr>
          <w:rFonts w:ascii="Arial" w:hAnsi="Arial" w:cs="Arial"/>
          <w:sz w:val="16"/>
        </w:rPr>
        <w:t>B</w:t>
      </w:r>
      <w:r w:rsidR="006253B4">
        <w:rPr>
          <w:rFonts w:ascii="Arial" w:hAnsi="Arial" w:cs="Arial"/>
          <w:sz w:val="16"/>
        </w:rPr>
        <w:t>usiness G</w:t>
      </w:r>
      <w:r w:rsidR="007F25C7" w:rsidRPr="008F46AC">
        <w:rPr>
          <w:rFonts w:ascii="Arial" w:hAnsi="Arial" w:cs="Arial"/>
          <w:sz w:val="16"/>
        </w:rPr>
        <w:t>roup. Work inv</w:t>
      </w:r>
      <w:r>
        <w:rPr>
          <w:rFonts w:ascii="Arial" w:hAnsi="Arial" w:cs="Arial"/>
          <w:sz w:val="16"/>
        </w:rPr>
        <w:t xml:space="preserve">olves layer 2 and layer 3 </w:t>
      </w:r>
      <w:r w:rsidR="007F25C7" w:rsidRPr="008F46AC">
        <w:rPr>
          <w:rFonts w:ascii="Arial" w:hAnsi="Arial" w:cs="Arial"/>
          <w:sz w:val="16"/>
        </w:rPr>
        <w:t xml:space="preserve">enhancements for </w:t>
      </w:r>
      <w:r w:rsidR="008C283C">
        <w:rPr>
          <w:rFonts w:ascii="Arial" w:hAnsi="Arial" w:cs="Arial"/>
          <w:sz w:val="16"/>
        </w:rPr>
        <w:t>control plane information propagation in a large distributed system</w:t>
      </w:r>
      <w:r>
        <w:rPr>
          <w:rFonts w:ascii="Arial" w:hAnsi="Arial" w:cs="Arial"/>
          <w:sz w:val="16"/>
        </w:rPr>
        <w:t>, Qfabric</w:t>
      </w:r>
    </w:p>
    <w:p w:rsidR="00EC771A" w:rsidRPr="008F46AC" w:rsidRDefault="00EC771A" w:rsidP="008123CC">
      <w:pPr>
        <w:pStyle w:val="ListParagraph"/>
        <w:numPr>
          <w:ilvl w:val="0"/>
          <w:numId w:val="24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Ethernet Switching Deamon,</w:t>
      </w:r>
      <w:r w:rsidR="00917A32">
        <w:rPr>
          <w:rFonts w:ascii="Arial" w:hAnsi="Arial" w:cs="Arial"/>
          <w:sz w:val="16"/>
        </w:rPr>
        <w:t xml:space="preserve"> Convergence and Scale issues, Data Center P</w:t>
      </w:r>
      <w:r>
        <w:rPr>
          <w:rFonts w:ascii="Arial" w:hAnsi="Arial" w:cs="Arial"/>
          <w:sz w:val="16"/>
        </w:rPr>
        <w:t>rojects</w:t>
      </w:r>
    </w:p>
    <w:p w:rsidR="007F25C7" w:rsidRPr="008F46AC" w:rsidRDefault="007F25C7">
      <w:pPr>
        <w:rPr>
          <w:rFonts w:ascii="Arial" w:hAnsi="Arial" w:cs="Arial"/>
          <w:sz w:val="16"/>
        </w:rPr>
      </w:pPr>
    </w:p>
    <w:p w:rsidR="00406D2E" w:rsidRPr="008F46AC" w:rsidRDefault="001E23B3">
      <w:pPr>
        <w:rPr>
          <w:rFonts w:ascii="Arial" w:hAnsi="Arial" w:cs="Arial"/>
          <w:sz w:val="16"/>
        </w:rPr>
      </w:pPr>
      <w:r w:rsidRPr="008F46AC">
        <w:rPr>
          <w:rFonts w:ascii="Arial" w:hAnsi="Arial" w:cs="Arial"/>
          <w:sz w:val="16"/>
        </w:rPr>
        <w:t xml:space="preserve">Cisco Systems, Inc.   San Jose, CA </w:t>
      </w:r>
      <w:r w:rsidR="002D0EA7" w:rsidRPr="008F46AC">
        <w:rPr>
          <w:rFonts w:ascii="Arial" w:hAnsi="Arial" w:cs="Arial"/>
          <w:sz w:val="16"/>
        </w:rPr>
        <w:t>(April 2007 – February 2011</w:t>
      </w:r>
      <w:r w:rsidRPr="008F46AC">
        <w:rPr>
          <w:rFonts w:ascii="Arial" w:hAnsi="Arial" w:cs="Arial"/>
          <w:sz w:val="16"/>
        </w:rPr>
        <w:t xml:space="preserve">) </w:t>
      </w:r>
    </w:p>
    <w:p w:rsidR="001E23B3" w:rsidRPr="008F46AC" w:rsidRDefault="001E23B3">
      <w:pPr>
        <w:numPr>
          <w:ilvl w:val="0"/>
          <w:numId w:val="2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Designation</w:t>
      </w:r>
      <w:r w:rsidR="00EC771A">
        <w:rPr>
          <w:rFonts w:ascii="Arial" w:hAnsi="Arial" w:cs="Arial"/>
          <w:sz w:val="16"/>
        </w:rPr>
        <w:t xml:space="preserve"> at exit</w:t>
      </w:r>
      <w:r w:rsidRPr="008F46AC">
        <w:rPr>
          <w:rFonts w:ascii="Arial" w:hAnsi="Arial" w:cs="Arial"/>
          <w:sz w:val="16"/>
        </w:rPr>
        <w:t xml:space="preserve">: Software </w:t>
      </w:r>
      <w:r w:rsidR="00A417E7">
        <w:rPr>
          <w:rFonts w:ascii="Arial" w:hAnsi="Arial" w:cs="Arial"/>
          <w:sz w:val="16"/>
        </w:rPr>
        <w:t>D</w:t>
      </w:r>
      <w:r w:rsidR="00922A9F" w:rsidRPr="008F46AC">
        <w:rPr>
          <w:rFonts w:ascii="Arial" w:hAnsi="Arial" w:cs="Arial"/>
          <w:sz w:val="16"/>
        </w:rPr>
        <w:t xml:space="preserve">evelopment </w:t>
      </w:r>
      <w:r w:rsidRPr="008F46AC">
        <w:rPr>
          <w:rFonts w:ascii="Arial" w:hAnsi="Arial" w:cs="Arial"/>
          <w:sz w:val="16"/>
        </w:rPr>
        <w:t xml:space="preserve">Engineer </w:t>
      </w:r>
      <w:r w:rsidR="00BA4338">
        <w:rPr>
          <w:rFonts w:ascii="Arial" w:hAnsi="Arial" w:cs="Arial"/>
          <w:sz w:val="16"/>
        </w:rPr>
        <w:t xml:space="preserve"> IV </w:t>
      </w:r>
      <w:r w:rsidRPr="008F46AC">
        <w:rPr>
          <w:rFonts w:ascii="Arial" w:hAnsi="Arial" w:cs="Arial"/>
          <w:sz w:val="16"/>
        </w:rPr>
        <w:t>(Routing Protocols</w:t>
      </w:r>
      <w:r w:rsidR="00A417E7">
        <w:rPr>
          <w:rFonts w:ascii="Arial" w:hAnsi="Arial" w:cs="Arial"/>
          <w:sz w:val="16"/>
        </w:rPr>
        <w:t xml:space="preserve"> BGP</w:t>
      </w:r>
      <w:r w:rsidRPr="008F46AC">
        <w:rPr>
          <w:rFonts w:ascii="Arial" w:hAnsi="Arial" w:cs="Arial"/>
          <w:sz w:val="16"/>
        </w:rPr>
        <w:t>)</w:t>
      </w:r>
    </w:p>
    <w:p w:rsidR="001E23B3" w:rsidRPr="008F46AC" w:rsidRDefault="001E23B3" w:rsidP="00E55DEF">
      <w:pPr>
        <w:numPr>
          <w:ilvl w:val="0"/>
          <w:numId w:val="2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Primarily worked on the Border Gateway Protocol (BGP) and L3VPN technologies for</w:t>
      </w:r>
      <w:r w:rsidRPr="008F46AC">
        <w:rPr>
          <w:rFonts w:ascii="Arial" w:hAnsi="Arial"/>
          <w:sz w:val="16"/>
        </w:rPr>
        <w:t xml:space="preserve"> both core and edge routers like the Carrier Routing System (C</w:t>
      </w:r>
      <w:r w:rsidR="00CC2980">
        <w:rPr>
          <w:rFonts w:ascii="Arial" w:hAnsi="Arial"/>
          <w:sz w:val="16"/>
        </w:rPr>
        <w:t xml:space="preserve">RS-1), C12K and ASR9000 routers running IOS-XR which is one of the most complex </w:t>
      </w:r>
      <w:r w:rsidR="00907D59">
        <w:rPr>
          <w:rFonts w:ascii="Arial" w:hAnsi="Arial"/>
          <w:sz w:val="16"/>
        </w:rPr>
        <w:t xml:space="preserve">scalable distributed operating system </w:t>
      </w:r>
    </w:p>
    <w:p w:rsidR="001E23B3" w:rsidRPr="00EC771A" w:rsidRDefault="001E23B3">
      <w:pPr>
        <w:numPr>
          <w:ilvl w:val="0"/>
          <w:numId w:val="2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 xml:space="preserve">Significant projects include BGP Non-stop Routing (BGP NSR), </w:t>
      </w:r>
      <w:r w:rsidR="001D75F5">
        <w:rPr>
          <w:rFonts w:ascii="Arial" w:hAnsi="Arial" w:cs="Arial"/>
          <w:sz w:val="16"/>
        </w:rPr>
        <w:t>D</w:t>
      </w:r>
      <w:r w:rsidR="00C13193">
        <w:rPr>
          <w:rFonts w:ascii="Arial" w:hAnsi="Arial" w:cs="Arial"/>
          <w:sz w:val="16"/>
        </w:rPr>
        <w:t>esigned and implemented</w:t>
      </w:r>
      <w:r w:rsidRPr="008F46AC">
        <w:rPr>
          <w:rFonts w:ascii="Arial" w:hAnsi="Arial" w:cs="Arial"/>
          <w:sz w:val="16"/>
        </w:rPr>
        <w:t xml:space="preserve"> BGP Auto-discovery and Signaling (both BGP and LDP) for L2VPN, </w:t>
      </w:r>
      <w:r w:rsidR="007F25C7" w:rsidRPr="008F46AC">
        <w:rPr>
          <w:rFonts w:ascii="Arial" w:hAnsi="Arial" w:cs="Arial"/>
          <w:sz w:val="16"/>
        </w:rPr>
        <w:t>VPLS, VPWS</w:t>
      </w:r>
      <w:r w:rsidR="00C13193">
        <w:rPr>
          <w:rFonts w:ascii="Arial" w:hAnsi="Arial" w:cs="Arial"/>
          <w:sz w:val="16"/>
        </w:rPr>
        <w:t xml:space="preserve"> in IOS-XR</w:t>
      </w:r>
      <w:r w:rsidR="007F25C7" w:rsidRPr="008F46AC">
        <w:rPr>
          <w:rFonts w:ascii="Arial" w:hAnsi="Arial" w:cs="Arial"/>
          <w:sz w:val="16"/>
        </w:rPr>
        <w:t xml:space="preserve">, </w:t>
      </w:r>
      <w:r w:rsidRPr="008F46AC">
        <w:rPr>
          <w:rFonts w:ascii="Arial" w:hAnsi="Arial" w:cs="Arial"/>
          <w:sz w:val="16"/>
        </w:rPr>
        <w:t>Selective VRF Download</w:t>
      </w:r>
      <w:r w:rsidR="007F25C7" w:rsidRPr="008F46AC">
        <w:rPr>
          <w:rFonts w:ascii="Arial" w:hAnsi="Arial" w:cs="Arial"/>
          <w:sz w:val="16"/>
        </w:rPr>
        <w:t xml:space="preserve"> (SVD)</w:t>
      </w:r>
      <w:r w:rsidR="0093597B" w:rsidRPr="008F46AC">
        <w:rPr>
          <w:rFonts w:ascii="Arial" w:hAnsi="Arial" w:cs="Arial"/>
          <w:sz w:val="16"/>
        </w:rPr>
        <w:t>, iedge subscriber routing</w:t>
      </w:r>
      <w:r w:rsidR="008F46AC">
        <w:rPr>
          <w:rFonts w:ascii="Arial" w:hAnsi="Arial" w:cs="Arial"/>
          <w:sz w:val="16"/>
        </w:rPr>
        <w:t xml:space="preserve">, </w:t>
      </w:r>
      <w:r w:rsidR="001D75F5">
        <w:rPr>
          <w:rFonts w:ascii="Arial" w:hAnsi="Arial" w:cs="Arial"/>
          <w:sz w:val="16"/>
        </w:rPr>
        <w:t>v6 over v4 and</w:t>
      </w:r>
      <w:r w:rsidR="00FC62F2">
        <w:rPr>
          <w:rFonts w:ascii="Arial" w:hAnsi="Arial" w:cs="Arial"/>
          <w:sz w:val="16"/>
        </w:rPr>
        <w:t xml:space="preserve"> </w:t>
      </w:r>
      <w:r w:rsidR="008F46AC">
        <w:rPr>
          <w:rFonts w:ascii="Arial" w:hAnsi="Arial" w:cs="Arial"/>
          <w:sz w:val="16"/>
        </w:rPr>
        <w:t>DMZ enhancements</w:t>
      </w:r>
      <w:r w:rsidR="001D75F5">
        <w:rPr>
          <w:rFonts w:ascii="Arial" w:hAnsi="Arial" w:cs="Arial"/>
          <w:sz w:val="16"/>
        </w:rPr>
        <w:t xml:space="preserve"> for bandwidth</w:t>
      </w:r>
      <w:r w:rsidR="005A317B">
        <w:rPr>
          <w:rFonts w:ascii="Arial" w:hAnsi="Arial" w:cs="Arial"/>
          <w:sz w:val="16"/>
        </w:rPr>
        <w:t xml:space="preserve"> </w:t>
      </w:r>
      <w:r w:rsidR="00E3434A">
        <w:rPr>
          <w:rFonts w:ascii="Arial" w:hAnsi="Arial" w:cs="Arial"/>
          <w:sz w:val="16"/>
        </w:rPr>
        <w:t>selection</w:t>
      </w:r>
    </w:p>
    <w:p w:rsidR="00EC771A" w:rsidRPr="008F46AC" w:rsidRDefault="00EC771A">
      <w:pPr>
        <w:numPr>
          <w:ilvl w:val="0"/>
          <w:numId w:val="2"/>
        </w:numPr>
        <w:spacing w:after="280" w:afterAutospacing="1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Per Neighbor BFD feature</w:t>
      </w:r>
    </w:p>
    <w:p w:rsidR="001E23B3" w:rsidRPr="008F46AC" w:rsidRDefault="001E23B3" w:rsidP="00D04311">
      <w:pPr>
        <w:numPr>
          <w:ilvl w:val="0"/>
          <w:numId w:val="2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 xml:space="preserve">Other </w:t>
      </w:r>
      <w:r w:rsidR="00145B69">
        <w:rPr>
          <w:rFonts w:ascii="Arial" w:hAnsi="Arial" w:cs="Arial"/>
          <w:sz w:val="16"/>
        </w:rPr>
        <w:t>internal</w:t>
      </w:r>
      <w:r w:rsidRPr="008F46AC">
        <w:rPr>
          <w:rFonts w:ascii="Arial" w:hAnsi="Arial" w:cs="Arial"/>
          <w:sz w:val="16"/>
        </w:rPr>
        <w:t xml:space="preserve"> enhancements associate</w:t>
      </w:r>
      <w:r w:rsidR="008C283C">
        <w:rPr>
          <w:rFonts w:ascii="Arial" w:hAnsi="Arial" w:cs="Arial"/>
          <w:sz w:val="16"/>
        </w:rPr>
        <w:t>d with BGP, various bug fixing and triaging</w:t>
      </w:r>
      <w:r w:rsidR="00052887">
        <w:rPr>
          <w:rFonts w:ascii="Arial" w:hAnsi="Arial" w:cs="Arial"/>
          <w:sz w:val="16"/>
        </w:rPr>
        <w:t xml:space="preserve"> for several features</w:t>
      </w:r>
      <w:r w:rsidR="00CE45D8">
        <w:rPr>
          <w:rFonts w:ascii="Arial" w:hAnsi="Arial" w:cs="Arial"/>
          <w:sz w:val="16"/>
        </w:rPr>
        <w:t>,</w:t>
      </w:r>
      <w:r w:rsidR="008C283C">
        <w:rPr>
          <w:rFonts w:ascii="Arial" w:hAnsi="Arial" w:cs="Arial"/>
          <w:sz w:val="16"/>
        </w:rPr>
        <w:t xml:space="preserve"> </w:t>
      </w:r>
      <w:r w:rsidR="005A317B">
        <w:rPr>
          <w:rFonts w:ascii="Arial" w:hAnsi="Arial" w:cs="Arial"/>
          <w:sz w:val="16"/>
        </w:rPr>
        <w:t>C</w:t>
      </w:r>
      <w:r w:rsidRPr="008F46AC">
        <w:rPr>
          <w:rFonts w:ascii="Arial" w:hAnsi="Arial" w:cs="Arial"/>
          <w:sz w:val="16"/>
        </w:rPr>
        <w:t>ustomer issues</w:t>
      </w:r>
      <w:r w:rsidR="00907D59">
        <w:rPr>
          <w:rFonts w:ascii="Arial" w:hAnsi="Arial" w:cs="Arial"/>
          <w:sz w:val="16"/>
        </w:rPr>
        <w:t xml:space="preserve"> for several ISPs </w:t>
      </w:r>
    </w:p>
    <w:p w:rsidR="00406D2E" w:rsidRPr="008F46AC" w:rsidRDefault="00941952" w:rsidP="002D0EA7">
      <w:pPr>
        <w:rPr>
          <w:rFonts w:ascii="Arial" w:hAnsi="Arial"/>
          <w:sz w:val="16"/>
        </w:rPr>
      </w:pPr>
      <w:r w:rsidRPr="008F46AC">
        <w:rPr>
          <w:rFonts w:ascii="Arial" w:hAnsi="Arial"/>
          <w:sz w:val="16"/>
        </w:rPr>
        <w:t>Nokia</w:t>
      </w:r>
      <w:r w:rsidR="001E23B3" w:rsidRPr="008F46AC">
        <w:rPr>
          <w:rFonts w:ascii="Arial" w:hAnsi="Arial"/>
          <w:sz w:val="16"/>
        </w:rPr>
        <w:t xml:space="preserve"> Internet Communications, Mountain V</w:t>
      </w:r>
      <w:r w:rsidR="00922A9F" w:rsidRPr="008F46AC">
        <w:rPr>
          <w:rFonts w:ascii="Arial" w:hAnsi="Arial"/>
          <w:sz w:val="16"/>
        </w:rPr>
        <w:t xml:space="preserve">iew, </w:t>
      </w:r>
      <w:r w:rsidR="005C5DFC">
        <w:rPr>
          <w:rFonts w:ascii="Arial" w:hAnsi="Arial"/>
          <w:sz w:val="16"/>
        </w:rPr>
        <w:t xml:space="preserve">CA: (2000 - </w:t>
      </w:r>
      <w:r w:rsidR="00922A9F" w:rsidRPr="008F46AC">
        <w:rPr>
          <w:rFonts w:ascii="Arial" w:hAnsi="Arial"/>
          <w:sz w:val="16"/>
        </w:rPr>
        <w:t>2001)</w:t>
      </w:r>
    </w:p>
    <w:p w:rsidR="00406D2E" w:rsidRPr="008F46AC" w:rsidRDefault="001E23B3" w:rsidP="00406D2E">
      <w:pPr>
        <w:numPr>
          <w:ilvl w:val="0"/>
          <w:numId w:val="22"/>
        </w:numPr>
        <w:rPr>
          <w:rFonts w:ascii="Arial" w:hAnsi="Arial"/>
          <w:sz w:val="16"/>
        </w:rPr>
      </w:pPr>
      <w:r w:rsidRPr="008F46AC">
        <w:rPr>
          <w:rFonts w:ascii="Arial" w:hAnsi="Arial"/>
          <w:sz w:val="16"/>
        </w:rPr>
        <w:t>Designation: Routing software development engineer with the Internet Protocol Routing Group</w:t>
      </w:r>
    </w:p>
    <w:p w:rsidR="00406D2E" w:rsidRPr="008F46AC" w:rsidRDefault="001E23B3" w:rsidP="00406D2E">
      <w:pPr>
        <w:numPr>
          <w:ilvl w:val="0"/>
          <w:numId w:val="22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/>
          <w:sz w:val="16"/>
        </w:rPr>
        <w:t>Design and development of software enhancements for r</w:t>
      </w:r>
      <w:r w:rsidR="007F25C7" w:rsidRPr="008F46AC">
        <w:rPr>
          <w:rFonts w:ascii="Arial" w:hAnsi="Arial"/>
          <w:sz w:val="16"/>
        </w:rPr>
        <w:t>outing protocols RIP, OSPF</w:t>
      </w:r>
      <w:r w:rsidR="00CC2980">
        <w:rPr>
          <w:rFonts w:ascii="Arial" w:hAnsi="Arial"/>
          <w:sz w:val="16"/>
        </w:rPr>
        <w:t xml:space="preserve">, </w:t>
      </w:r>
      <w:r w:rsidR="007F25C7" w:rsidRPr="008F46AC">
        <w:rPr>
          <w:rFonts w:ascii="Arial" w:hAnsi="Arial"/>
          <w:sz w:val="16"/>
        </w:rPr>
        <w:t>template conversions, RIP v2 authentication enhancements, OSPF hello timer robustness.</w:t>
      </w:r>
    </w:p>
    <w:p w:rsidR="00406D2E" w:rsidRPr="008F46AC" w:rsidRDefault="001E23B3" w:rsidP="00406D2E">
      <w:pPr>
        <w:numPr>
          <w:ilvl w:val="0"/>
          <w:numId w:val="22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/>
          <w:sz w:val="16"/>
        </w:rPr>
        <w:t>Improved routing robustness by modifications to IPSO routing daemon and kernel. Investigated scalability issues.</w:t>
      </w:r>
    </w:p>
    <w:p w:rsidR="00406D2E" w:rsidRPr="008F46AC" w:rsidRDefault="001E23B3" w:rsidP="00406D2E">
      <w:pPr>
        <w:numPr>
          <w:ilvl w:val="0"/>
          <w:numId w:val="22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/>
          <w:sz w:val="16"/>
        </w:rPr>
        <w:t>Operation and Deployment of routing protocols to develop insight into protocol data exchanges. Investigated conformance to RFC standards.</w:t>
      </w:r>
    </w:p>
    <w:p w:rsidR="001E23B3" w:rsidRDefault="001E23B3" w:rsidP="00406D2E">
      <w:pPr>
        <w:numPr>
          <w:ilvl w:val="0"/>
          <w:numId w:val="22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/>
          <w:sz w:val="16"/>
        </w:rPr>
        <w:t>Installed BSD/UNIX OS and configured Nokia IP series and Cisco 4000/7500 series routers.</w:t>
      </w:r>
    </w:p>
    <w:p w:rsidR="004E7357" w:rsidRDefault="004E7357" w:rsidP="004E735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Inara Networks, San Jose, CA (July 2001 to September 2001)</w:t>
      </w:r>
    </w:p>
    <w:p w:rsidR="004E7357" w:rsidRDefault="004E7357" w:rsidP="004E7357">
      <w:pPr>
        <w:pStyle w:val="ListParagraph"/>
        <w:numPr>
          <w:ilvl w:val="0"/>
          <w:numId w:val="26"/>
        </w:numPr>
        <w:rPr>
          <w:rFonts w:ascii="Arial" w:hAnsi="Arial"/>
          <w:sz w:val="16"/>
        </w:rPr>
      </w:pPr>
      <w:r w:rsidRPr="004E7357">
        <w:rPr>
          <w:rFonts w:ascii="Arial" w:hAnsi="Arial"/>
          <w:sz w:val="16"/>
        </w:rPr>
        <w:t>Designation</w:t>
      </w:r>
      <w:r>
        <w:rPr>
          <w:rFonts w:ascii="Arial" w:hAnsi="Arial"/>
          <w:sz w:val="16"/>
        </w:rPr>
        <w:t xml:space="preserve">: Software Development Engineer </w:t>
      </w:r>
    </w:p>
    <w:p w:rsidR="004E7357" w:rsidRPr="00886EA9" w:rsidRDefault="004E7357" w:rsidP="00886EA9">
      <w:pPr>
        <w:pStyle w:val="ListParagraph"/>
        <w:numPr>
          <w:ilvl w:val="0"/>
          <w:numId w:val="26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Designed memory manager for Routing Protocol OSPF on VxWworks </w:t>
      </w:r>
    </w:p>
    <w:p w:rsidR="00886EA9" w:rsidRDefault="00886EA9" w:rsidP="00CC2980">
      <w:pPr>
        <w:rPr>
          <w:rFonts w:ascii="Arial" w:hAnsi="Arial" w:cs="Arial"/>
          <w:b/>
          <w:sz w:val="16"/>
        </w:rPr>
      </w:pPr>
    </w:p>
    <w:p w:rsidR="00886EA9" w:rsidRDefault="00886EA9" w:rsidP="00CC2980">
      <w:pPr>
        <w:rPr>
          <w:rFonts w:ascii="Arial" w:hAnsi="Arial" w:cs="Arial"/>
          <w:sz w:val="16"/>
        </w:rPr>
      </w:pPr>
      <w:r w:rsidRPr="00886EA9">
        <w:rPr>
          <w:rFonts w:ascii="Arial" w:hAnsi="Arial" w:cs="Arial"/>
          <w:sz w:val="16"/>
        </w:rPr>
        <w:t>Tata Electric Companies, Bombay, India (June 1995 till August 1996)</w:t>
      </w:r>
    </w:p>
    <w:p w:rsidR="00886EA9" w:rsidRDefault="00886EA9" w:rsidP="00886EA9">
      <w:pPr>
        <w:pStyle w:val="ListParagraph"/>
        <w:numPr>
          <w:ilvl w:val="0"/>
          <w:numId w:val="27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Worked at Super thermal 500 MW power plant at India’s most modern power plant at that time</w:t>
      </w:r>
    </w:p>
    <w:p w:rsidR="00886EA9" w:rsidRDefault="00886EA9" w:rsidP="00886EA9">
      <w:pPr>
        <w:pStyle w:val="ListParagraph"/>
        <w:numPr>
          <w:ilvl w:val="0"/>
          <w:numId w:val="27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Load dispatch, 500 MW and 150 MW Simulators, Supervisory Control and Data Acquisition Systems</w:t>
      </w:r>
    </w:p>
    <w:p w:rsidR="00886EA9" w:rsidRDefault="00886EA9" w:rsidP="00886EA9">
      <w:pPr>
        <w:pStyle w:val="ListParagraph"/>
        <w:numPr>
          <w:ilvl w:val="0"/>
          <w:numId w:val="27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Undertook training and electrical maintenance work for different machines/drives, transformers, cable testing</w:t>
      </w:r>
      <w:r w:rsidR="000F643E">
        <w:rPr>
          <w:rFonts w:ascii="Arial" w:hAnsi="Arial" w:cs="Arial"/>
          <w:sz w:val="16"/>
        </w:rPr>
        <w:t>, Solid State and conventional relaying equipment.</w:t>
      </w:r>
    </w:p>
    <w:p w:rsidR="00886EA9" w:rsidRPr="00886EA9" w:rsidRDefault="00886EA9" w:rsidP="00886EA9">
      <w:pPr>
        <w:pStyle w:val="ListParagraph"/>
        <w:numPr>
          <w:ilvl w:val="0"/>
          <w:numId w:val="27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Computer </w:t>
      </w:r>
      <w:r w:rsidR="00633DB4">
        <w:rPr>
          <w:rFonts w:ascii="Arial" w:hAnsi="Arial" w:cs="Arial"/>
          <w:sz w:val="16"/>
        </w:rPr>
        <w:t>Maintenance</w:t>
      </w:r>
      <w:r>
        <w:rPr>
          <w:rFonts w:ascii="Arial" w:hAnsi="Arial" w:cs="Arial"/>
          <w:sz w:val="16"/>
        </w:rPr>
        <w:t xml:space="preserve"> Division</w:t>
      </w:r>
      <w:r w:rsidR="00633DB4">
        <w:rPr>
          <w:rFonts w:ascii="Arial" w:hAnsi="Arial" w:cs="Arial"/>
          <w:sz w:val="16"/>
        </w:rPr>
        <w:t>, Installing</w:t>
      </w:r>
      <w:r>
        <w:rPr>
          <w:rFonts w:ascii="Arial" w:hAnsi="Arial" w:cs="Arial"/>
          <w:sz w:val="16"/>
        </w:rPr>
        <w:t xml:space="preserve"> NIC cards and plugging to LAN.</w:t>
      </w:r>
    </w:p>
    <w:p w:rsidR="00886EA9" w:rsidRDefault="00886EA9" w:rsidP="00CC2980">
      <w:pPr>
        <w:rPr>
          <w:rFonts w:ascii="Arial" w:hAnsi="Arial" w:cs="Arial"/>
          <w:b/>
          <w:sz w:val="16"/>
        </w:rPr>
      </w:pPr>
    </w:p>
    <w:p w:rsidR="00CC2980" w:rsidRPr="00CC2980" w:rsidRDefault="00CC2980" w:rsidP="00CC2980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Internship</w:t>
      </w:r>
      <w:r w:rsidRPr="00CC2980">
        <w:rPr>
          <w:rFonts w:ascii="Arial" w:hAnsi="Arial" w:cs="Arial"/>
          <w:b/>
          <w:sz w:val="16"/>
        </w:rPr>
        <w:t xml:space="preserve"> experience (</w:t>
      </w:r>
      <w:r w:rsidRPr="00CC2980">
        <w:rPr>
          <w:rFonts w:ascii="Arial" w:hAnsi="Arial" w:cs="Arial"/>
          <w:sz w:val="16"/>
        </w:rPr>
        <w:t xml:space="preserve">Approximately </w:t>
      </w:r>
      <w:r>
        <w:rPr>
          <w:rFonts w:ascii="Arial" w:hAnsi="Arial" w:cs="Arial"/>
          <w:sz w:val="16"/>
        </w:rPr>
        <w:t>~1</w:t>
      </w:r>
      <w:r w:rsidR="00145B69">
        <w:rPr>
          <w:rFonts w:ascii="Arial" w:hAnsi="Arial" w:cs="Arial"/>
          <w:sz w:val="16"/>
        </w:rPr>
        <w:t xml:space="preserve"> year</w:t>
      </w:r>
      <w:r w:rsidRPr="00CC2980">
        <w:rPr>
          <w:rFonts w:ascii="Arial" w:hAnsi="Arial" w:cs="Arial"/>
          <w:sz w:val="16"/>
        </w:rPr>
        <w:t xml:space="preserve"> in networking area</w:t>
      </w:r>
      <w:r w:rsidRPr="00CC2980">
        <w:rPr>
          <w:rFonts w:ascii="Arial" w:hAnsi="Arial" w:cs="Arial"/>
          <w:b/>
          <w:sz w:val="16"/>
        </w:rPr>
        <w:t>)</w:t>
      </w:r>
    </w:p>
    <w:p w:rsidR="00941952" w:rsidRPr="008F46AC" w:rsidRDefault="001E23B3" w:rsidP="00941952">
      <w:p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 xml:space="preserve">Intel Corporation, Santa Clara, CA June 2005 till September 30 2005 </w:t>
      </w:r>
    </w:p>
    <w:p w:rsidR="001E23B3" w:rsidRPr="008F46AC" w:rsidRDefault="001E23B3" w:rsidP="00922A9F">
      <w:pPr>
        <w:numPr>
          <w:ilvl w:val="0"/>
          <w:numId w:val="3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 xml:space="preserve">Designation: Software Engineering Intern consultant </w:t>
      </w:r>
    </w:p>
    <w:p w:rsidR="001E23B3" w:rsidRPr="008F46AC" w:rsidRDefault="001E23B3" w:rsidP="0057158B">
      <w:pPr>
        <w:numPr>
          <w:ilvl w:val="0"/>
          <w:numId w:val="3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Developed GUI and API for multi processor project</w:t>
      </w:r>
    </w:p>
    <w:p w:rsidR="001E23B3" w:rsidRPr="008F46AC" w:rsidRDefault="001E23B3" w:rsidP="0057158B">
      <w:pPr>
        <w:numPr>
          <w:ilvl w:val="0"/>
          <w:numId w:val="3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lastRenderedPageBreak/>
        <w:t>Developed code to interface with driver code through USB</w:t>
      </w:r>
    </w:p>
    <w:p w:rsidR="001E23B3" w:rsidRPr="008F46AC" w:rsidRDefault="001E23B3" w:rsidP="0057158B">
      <w:pPr>
        <w:numPr>
          <w:ilvl w:val="0"/>
          <w:numId w:val="3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Prototype implementation using VC++, managed and unmanaged code and .Net</w:t>
      </w:r>
    </w:p>
    <w:p w:rsidR="0093597B" w:rsidRPr="008F46AC" w:rsidRDefault="001E23B3">
      <w:pPr>
        <w:rPr>
          <w:rFonts w:ascii="Arial" w:hAnsi="Arial" w:cs="Arial"/>
          <w:sz w:val="16"/>
        </w:rPr>
      </w:pPr>
      <w:r w:rsidRPr="008F46AC">
        <w:rPr>
          <w:rFonts w:ascii="Arial" w:hAnsi="Arial" w:cs="Arial"/>
          <w:sz w:val="16"/>
        </w:rPr>
        <w:t xml:space="preserve">Hitachi Storage Systems Inc., San Jose, CA: June 2004 to </w:t>
      </w:r>
      <w:r w:rsidR="0091462E" w:rsidRPr="008F46AC">
        <w:rPr>
          <w:rFonts w:ascii="Arial" w:hAnsi="Arial" w:cs="Arial"/>
          <w:sz w:val="16"/>
        </w:rPr>
        <w:t>October</w:t>
      </w:r>
      <w:r w:rsidRPr="008F46AC">
        <w:rPr>
          <w:rFonts w:ascii="Arial" w:hAnsi="Arial" w:cs="Arial"/>
          <w:sz w:val="16"/>
        </w:rPr>
        <w:t xml:space="preserve"> 2004</w:t>
      </w:r>
    </w:p>
    <w:p w:rsidR="001E23B3" w:rsidRPr="008F46AC" w:rsidRDefault="001E23B3">
      <w:pPr>
        <w:numPr>
          <w:ilvl w:val="0"/>
          <w:numId w:val="5"/>
        </w:num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Designation: Software Engineering Intern consultant</w:t>
      </w:r>
    </w:p>
    <w:p w:rsidR="001E23B3" w:rsidRPr="008F46AC" w:rsidRDefault="001E23B3">
      <w:pPr>
        <w:numPr>
          <w:ilvl w:val="0"/>
          <w:numId w:val="5"/>
        </w:num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Prototype a Solution for disaster recovery in the Ethernet space</w:t>
      </w:r>
    </w:p>
    <w:p w:rsidR="001E23B3" w:rsidRPr="008F46AC" w:rsidRDefault="001E23B3">
      <w:pPr>
        <w:numPr>
          <w:ilvl w:val="0"/>
          <w:numId w:val="5"/>
        </w:num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 xml:space="preserve">Design of a network traffic analyzer for Hitachi HiPerf toolset by using features of Cisco Catalyst Product, mirror port, and packet capture library, libPcap. </w:t>
      </w:r>
    </w:p>
    <w:p w:rsidR="001E23B3" w:rsidRPr="008F46AC" w:rsidRDefault="001E23B3">
      <w:pPr>
        <w:numPr>
          <w:ilvl w:val="0"/>
          <w:numId w:val="5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Project involved extensive programming in C, VC++, Perl and the packet capture library libPcap. Demonstrated proof-of-concept through Perl bindings to rrdtool, tcptrace, and Xplot.</w:t>
      </w:r>
    </w:p>
    <w:p w:rsidR="001E23B3" w:rsidRPr="008F46AC" w:rsidRDefault="001E23B3">
      <w:p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 xml:space="preserve">IBM Corporation (Previously Data Beam), Lexington, KY :( August 1998 - Dec 1998)                                        </w:t>
      </w:r>
    </w:p>
    <w:p w:rsidR="001E23B3" w:rsidRPr="008F46AC" w:rsidRDefault="001E23B3" w:rsidP="00293E8A">
      <w:pPr>
        <w:numPr>
          <w:ilvl w:val="0"/>
          <w:numId w:val="7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 xml:space="preserve">Designation: Quality Assurance Engineer Intern </w:t>
      </w:r>
    </w:p>
    <w:p w:rsidR="001E23B3" w:rsidRPr="008F46AC" w:rsidRDefault="001E23B3" w:rsidP="00293E8A">
      <w:pPr>
        <w:numPr>
          <w:ilvl w:val="0"/>
          <w:numId w:val="7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Test features of the Online Conference software – Lotus Sametime and NetMeeting.</w:t>
      </w:r>
    </w:p>
    <w:p w:rsidR="0093597B" w:rsidRPr="008F46AC" w:rsidRDefault="001E23B3">
      <w:pPr>
        <w:jc w:val="both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Research Assistant: </w:t>
      </w:r>
    </w:p>
    <w:p w:rsidR="0093597B" w:rsidRPr="008F46AC" w:rsidRDefault="001E23B3" w:rsidP="0093597B">
      <w:pPr>
        <w:numPr>
          <w:ilvl w:val="0"/>
          <w:numId w:val="20"/>
        </w:numPr>
        <w:jc w:val="both"/>
        <w:rPr>
          <w:rFonts w:ascii="Arial" w:hAnsi="Arial" w:cs="Arial"/>
          <w:sz w:val="16"/>
        </w:rPr>
      </w:pPr>
      <w:r w:rsidRPr="008F46AC">
        <w:rPr>
          <w:rFonts w:ascii="Arial" w:hAnsi="Arial" w:cs="Arial"/>
          <w:sz w:val="16"/>
        </w:rPr>
        <w:t>Electrical Engineering, University of Kentucky, Lexington</w:t>
      </w:r>
      <w:r w:rsidR="0093597B" w:rsidRPr="008F46AC">
        <w:rPr>
          <w:rFonts w:ascii="Arial" w:hAnsi="Arial" w:cs="Arial"/>
          <w:sz w:val="16"/>
        </w:rPr>
        <w:t xml:space="preserve"> </w:t>
      </w:r>
      <w:r w:rsidR="00406D2E" w:rsidRPr="008F46AC">
        <w:rPr>
          <w:rFonts w:ascii="Arial" w:hAnsi="Arial" w:cs="Arial"/>
          <w:sz w:val="16"/>
        </w:rPr>
        <w:t xml:space="preserve"> [2001-2002]</w:t>
      </w:r>
    </w:p>
    <w:p w:rsidR="001E23B3" w:rsidRPr="008F46AC" w:rsidRDefault="001E23B3" w:rsidP="0093597B">
      <w:pPr>
        <w:numPr>
          <w:ilvl w:val="0"/>
          <w:numId w:val="20"/>
        </w:numPr>
        <w:jc w:val="both"/>
        <w:rPr>
          <w:rFonts w:ascii="Arial" w:hAnsi="Arial" w:cs="Arial"/>
          <w:sz w:val="16"/>
        </w:rPr>
      </w:pPr>
      <w:r w:rsidRPr="008F46AC">
        <w:rPr>
          <w:rFonts w:ascii="Arial" w:hAnsi="Arial" w:cs="Arial"/>
          <w:sz w:val="16"/>
        </w:rPr>
        <w:t>Comp. Science, University of California, Riverside</w:t>
      </w:r>
      <w:r w:rsidR="00406D2E" w:rsidRPr="008F46AC">
        <w:rPr>
          <w:rFonts w:ascii="Arial" w:hAnsi="Arial" w:cs="Arial"/>
          <w:sz w:val="16"/>
        </w:rPr>
        <w:t xml:space="preserve">  [2002-2007]</w:t>
      </w:r>
    </w:p>
    <w:p w:rsidR="0093597B" w:rsidRPr="008F46AC" w:rsidRDefault="0093597B">
      <w:pPr>
        <w:jc w:val="both"/>
        <w:rPr>
          <w:rFonts w:ascii="Arial" w:hAnsi="Arial" w:cs="Arial"/>
          <w:sz w:val="16"/>
        </w:rPr>
      </w:pPr>
    </w:p>
    <w:p w:rsidR="001E23B3" w:rsidRPr="008F46AC" w:rsidRDefault="0093597B">
      <w:pPr>
        <w:jc w:val="both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Teaching Assistant:  </w:t>
      </w:r>
      <w:r w:rsidR="00406D2E" w:rsidRPr="008F46AC">
        <w:rPr>
          <w:rFonts w:ascii="Arial" w:hAnsi="Arial" w:cs="Arial"/>
          <w:sz w:val="16"/>
        </w:rPr>
        <w:t xml:space="preserve">Electrical engineering, </w:t>
      </w:r>
      <w:r w:rsidR="001E23B3" w:rsidRPr="008F46AC">
        <w:rPr>
          <w:rFonts w:ascii="Arial" w:hAnsi="Arial" w:cs="Arial"/>
          <w:sz w:val="16"/>
        </w:rPr>
        <w:t>University of Kentucky, Lexington</w:t>
      </w:r>
      <w:r w:rsidR="00406D2E" w:rsidRPr="008F46AC">
        <w:rPr>
          <w:rFonts w:ascii="Arial" w:hAnsi="Arial" w:cs="Arial"/>
          <w:sz w:val="16"/>
        </w:rPr>
        <w:t xml:space="preserve"> [1996-2000]</w:t>
      </w:r>
    </w:p>
    <w:p w:rsidR="0093597B" w:rsidRPr="008F46AC" w:rsidRDefault="0093597B">
      <w:pPr>
        <w:rPr>
          <w:rFonts w:ascii="Arial" w:hAnsi="Arial" w:cs="Arial"/>
          <w:sz w:val="16"/>
        </w:rPr>
      </w:pPr>
    </w:p>
    <w:p w:rsidR="001E23B3" w:rsidRPr="008F46AC" w:rsidRDefault="00AE52AD">
      <w:pPr>
        <w:rPr>
          <w:rFonts w:ascii="Arial" w:hAnsi="Arial"/>
          <w:sz w:val="16"/>
        </w:rPr>
      </w:pPr>
      <w:r>
        <w:rPr>
          <w:rFonts w:ascii="Arial" w:hAnsi="Arial" w:cs="Arial"/>
          <w:b/>
          <w:sz w:val="16"/>
        </w:rPr>
        <w:t xml:space="preserve">Sample </w:t>
      </w:r>
      <w:r w:rsidR="001E23B3" w:rsidRPr="00A417E7">
        <w:rPr>
          <w:rFonts w:ascii="Arial" w:hAnsi="Arial" w:cs="Arial"/>
          <w:b/>
          <w:sz w:val="16"/>
        </w:rPr>
        <w:t>Publications</w:t>
      </w:r>
      <w:r w:rsidR="00A417E7" w:rsidRPr="008F46AC">
        <w:rPr>
          <w:rFonts w:ascii="Arial" w:hAnsi="Arial" w:cs="Arial"/>
          <w:sz w:val="16"/>
        </w:rPr>
        <w:t> (</w:t>
      </w:r>
      <w:r w:rsidR="001E23B3" w:rsidRPr="008F46AC">
        <w:rPr>
          <w:rFonts w:ascii="Arial" w:hAnsi="Arial" w:cs="Arial"/>
          <w:sz w:val="16"/>
        </w:rPr>
        <w:t>Computer Science and Engineering</w:t>
      </w:r>
      <w:r w:rsidR="00961FF6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>Electrical Engineering Not Listed</w:t>
      </w:r>
      <w:r w:rsidR="001E23B3" w:rsidRPr="008F46AC">
        <w:rPr>
          <w:rFonts w:ascii="Arial" w:hAnsi="Arial" w:cs="Arial"/>
          <w:sz w:val="16"/>
        </w:rPr>
        <w:t>)</w:t>
      </w:r>
    </w:p>
    <w:p w:rsidR="001E23B3" w:rsidRPr="008F46AC" w:rsidRDefault="001E23B3">
      <w:pPr>
        <w:numPr>
          <w:ilvl w:val="0"/>
          <w:numId w:val="15"/>
        </w:num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“Max-Min Utility Fairness in Link Aggregated Systems” Accepted in IEEE High Performance Switching and Routing Workshop (HPSR `07), New York, May-June 2007</w:t>
      </w:r>
    </w:p>
    <w:p w:rsidR="001E23B3" w:rsidRPr="008F46AC" w:rsidRDefault="001E23B3">
      <w:pPr>
        <w:numPr>
          <w:ilvl w:val="0"/>
          <w:numId w:val="15"/>
        </w:num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“Lexicographic fairness in WDM interconnects”, Accepted in IEEE Annual Conference on Communications (INFOCOM 2007), Anchorage, May 2007</w:t>
      </w:r>
    </w:p>
    <w:p w:rsidR="001E23B3" w:rsidRPr="008F46AC" w:rsidRDefault="001E23B3">
      <w:pPr>
        <w:numPr>
          <w:ilvl w:val="0"/>
          <w:numId w:val="15"/>
        </w:num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“Adaptive max-min fair scheduling in Buffered Crossbar switches without speedup”, Accepted in IEEE Annual Conference on Communications (INFOCOM 2007), Anchorage, May 2007</w:t>
      </w:r>
    </w:p>
    <w:p w:rsidR="001E23B3" w:rsidRPr="008F46AC" w:rsidRDefault="001E23B3">
      <w:pPr>
        <w:numPr>
          <w:ilvl w:val="0"/>
          <w:numId w:val="15"/>
        </w:num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Fair Scheduling over multiple servers with flow dependent server rates”, IEEE Local Computer Networks (LCN 2006), Tampa Fl, November 2006</w:t>
      </w:r>
    </w:p>
    <w:p w:rsidR="001E23B3" w:rsidRPr="008F46AC" w:rsidRDefault="001E23B3">
      <w:pPr>
        <w:numPr>
          <w:ilvl w:val="0"/>
          <w:numId w:val="15"/>
        </w:num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“Guaranteed Smooth Switch Scheduling with Low Complexity”, IEEE Global Telecommunications Conference (GLOBECOM 2005), St. Louis Mo, December 2005</w:t>
      </w:r>
    </w:p>
    <w:p w:rsidR="001E23B3" w:rsidRPr="008F46AC" w:rsidRDefault="001E23B3">
      <w:pPr>
        <w:numPr>
          <w:ilvl w:val="0"/>
          <w:numId w:val="15"/>
        </w:num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“On fairness in Link Aggregated Internet Services”</w:t>
      </w:r>
      <w:r w:rsidR="0091462E" w:rsidRPr="008F46AC">
        <w:rPr>
          <w:rFonts w:ascii="Arial" w:hAnsi="Arial" w:cs="Arial"/>
          <w:sz w:val="16"/>
        </w:rPr>
        <w:t>, 14th</w:t>
      </w:r>
      <w:r w:rsidRPr="008F46AC">
        <w:rPr>
          <w:rFonts w:ascii="Arial" w:hAnsi="Arial" w:cs="Arial"/>
          <w:sz w:val="16"/>
        </w:rPr>
        <w:t xml:space="preserve"> International Conference on Computer Communications and Networks (ICCCN 2005), October 2005</w:t>
      </w:r>
    </w:p>
    <w:p w:rsidR="001E23B3" w:rsidRPr="008F46AC" w:rsidRDefault="001E23B3">
      <w:pPr>
        <w:numPr>
          <w:ilvl w:val="0"/>
          <w:numId w:val="15"/>
        </w:num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“Fair Scheduling in Link Aggregated Internet Services”, submitted to Computer Networks, Elsevier</w:t>
      </w:r>
    </w:p>
    <w:p w:rsidR="001E23B3" w:rsidRPr="008F46AC" w:rsidRDefault="001E23B3">
      <w:pPr>
        <w:numPr>
          <w:ilvl w:val="0"/>
          <w:numId w:val="15"/>
        </w:num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“Loop Level analysis of security and network applications</w:t>
      </w:r>
      <w:r w:rsidR="0091462E" w:rsidRPr="008F46AC">
        <w:rPr>
          <w:rFonts w:ascii="Arial" w:hAnsi="Arial" w:cs="Arial"/>
          <w:sz w:val="16"/>
        </w:rPr>
        <w:t>” Workshop</w:t>
      </w:r>
      <w:r w:rsidRPr="008F46AC">
        <w:rPr>
          <w:rFonts w:ascii="Arial" w:hAnsi="Arial" w:cs="Arial"/>
          <w:sz w:val="16"/>
        </w:rPr>
        <w:t xml:space="preserve"> on Computer Architecture Evaluation using Commercial Workloads (CAECW-03) held in Conjunction with IEEE High Performance Computer Architecture (HPCA-9), February 2003.</w:t>
      </w:r>
    </w:p>
    <w:p w:rsidR="00FD2CE5" w:rsidRPr="00ED4E1A" w:rsidRDefault="001E23B3">
      <w:pPr>
        <w:numPr>
          <w:ilvl w:val="0"/>
          <w:numId w:val="15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6 other publications in refereed conferences and 1 journal (Electrical Engineering)</w:t>
      </w:r>
    </w:p>
    <w:p w:rsidR="001E23B3" w:rsidRPr="00A417E7" w:rsidRDefault="001E23B3">
      <w:pPr>
        <w:rPr>
          <w:rFonts w:ascii="Arial" w:hAnsi="Arial"/>
          <w:b/>
          <w:sz w:val="16"/>
        </w:rPr>
      </w:pPr>
      <w:r w:rsidRPr="00A417E7">
        <w:rPr>
          <w:rFonts w:ascii="Arial" w:hAnsi="Arial" w:cs="Arial"/>
          <w:b/>
          <w:sz w:val="16"/>
        </w:rPr>
        <w:t>Honors</w:t>
      </w:r>
    </w:p>
    <w:p w:rsidR="001E23B3" w:rsidRPr="00145B69" w:rsidRDefault="001E23B3">
      <w:pPr>
        <w:numPr>
          <w:ilvl w:val="0"/>
          <w:numId w:val="16"/>
        </w:num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Certificate of Recognition from Intel Corporation for developing GUI and diagnostic softw</w:t>
      </w:r>
      <w:r w:rsidR="00145B69">
        <w:rPr>
          <w:rFonts w:ascii="Arial" w:hAnsi="Arial" w:cs="Arial"/>
          <w:sz w:val="16"/>
        </w:rPr>
        <w:t>are for advanced platform group</w:t>
      </w:r>
    </w:p>
    <w:p w:rsidR="00145B69" w:rsidRPr="005467B8" w:rsidRDefault="00145B69" w:rsidP="00145B69">
      <w:pPr>
        <w:numPr>
          <w:ilvl w:val="0"/>
          <w:numId w:val="16"/>
        </w:numPr>
        <w:spacing w:after="280" w:afterAutospacing="1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 xml:space="preserve">Several </w:t>
      </w:r>
      <w:r w:rsidRPr="008F46AC">
        <w:rPr>
          <w:rFonts w:ascii="Arial" w:hAnsi="Arial" w:cs="Arial"/>
          <w:sz w:val="16"/>
        </w:rPr>
        <w:t>Cisco Achievement awards (CAP Awards)</w:t>
      </w:r>
    </w:p>
    <w:p w:rsidR="001E23B3" w:rsidRPr="008F46AC" w:rsidRDefault="001E23B3">
      <w:pPr>
        <w:numPr>
          <w:ilvl w:val="0"/>
          <w:numId w:val="16"/>
        </w:num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University of California Dean’s Fellowship</w:t>
      </w:r>
    </w:p>
    <w:p w:rsidR="00C657CE" w:rsidRPr="004F0F57" w:rsidRDefault="001E23B3" w:rsidP="00406D2E">
      <w:pPr>
        <w:numPr>
          <w:ilvl w:val="0"/>
          <w:numId w:val="16"/>
        </w:numPr>
        <w:spacing w:after="280" w:afterAutospacing="1"/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National Talent Search Scholarship (Govt. of India) </w:t>
      </w:r>
    </w:p>
    <w:p w:rsidR="004F0F57" w:rsidRPr="008F46AC" w:rsidRDefault="004F0F57" w:rsidP="00406D2E">
      <w:pPr>
        <w:numPr>
          <w:ilvl w:val="0"/>
          <w:numId w:val="16"/>
        </w:numPr>
        <w:spacing w:after="280" w:afterAutospacing="1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Patent Filings under submission</w:t>
      </w:r>
    </w:p>
    <w:p w:rsidR="00AE52AD" w:rsidRDefault="00AE52AD" w:rsidP="00906114">
      <w:pPr>
        <w:rPr>
          <w:rFonts w:ascii="Arial" w:hAnsi="Arial" w:cs="Arial"/>
          <w:b/>
          <w:bCs/>
          <w:sz w:val="16"/>
          <w:szCs w:val="34"/>
        </w:rPr>
      </w:pPr>
      <w:r>
        <w:rPr>
          <w:rFonts w:ascii="Arial" w:hAnsi="Arial" w:cs="Arial"/>
          <w:b/>
          <w:bCs/>
          <w:sz w:val="16"/>
          <w:szCs w:val="34"/>
        </w:rPr>
        <w:t>Reviewer</w:t>
      </w:r>
      <w:r w:rsidR="00E32E72">
        <w:rPr>
          <w:rFonts w:ascii="Arial" w:hAnsi="Arial" w:cs="Arial"/>
          <w:b/>
          <w:bCs/>
          <w:sz w:val="16"/>
          <w:szCs w:val="34"/>
        </w:rPr>
        <w:t xml:space="preserve"> of Journals and Conferences</w:t>
      </w:r>
    </w:p>
    <w:p w:rsidR="00471DC6" w:rsidRPr="00471DC6" w:rsidRDefault="00471DC6" w:rsidP="00471DC6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bCs/>
          <w:sz w:val="16"/>
          <w:szCs w:val="16"/>
          <w:lang w:bidi="en-US"/>
        </w:rPr>
      </w:pPr>
      <w:r w:rsidRPr="00471DC6">
        <w:rPr>
          <w:rFonts w:ascii="Arial" w:hAnsi="Arial" w:cs="Arial"/>
          <w:sz w:val="16"/>
          <w:szCs w:val="16"/>
          <w:lang w:bidi="en-US"/>
        </w:rPr>
        <w:t xml:space="preserve">IEEE Transactions on Parallel and Distributed Systems </w:t>
      </w:r>
    </w:p>
    <w:p w:rsidR="00471DC6" w:rsidRPr="00471DC6" w:rsidRDefault="00471DC6" w:rsidP="00471DC6">
      <w:pPr>
        <w:widowControl w:val="0"/>
        <w:autoSpaceDE w:val="0"/>
        <w:autoSpaceDN w:val="0"/>
        <w:adjustRightInd w:val="0"/>
        <w:ind w:left="36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471DC6">
        <w:rPr>
          <w:rStyle w:val="Strong"/>
          <w:rFonts w:ascii="Arial" w:hAnsi="Arial" w:cs="Arial"/>
          <w:b w:val="0"/>
          <w:sz w:val="16"/>
          <w:szCs w:val="16"/>
        </w:rPr>
        <w:t>IEEE Transactions on Computers</w:t>
      </w:r>
    </w:p>
    <w:p w:rsidR="00471DC6" w:rsidRPr="00471DC6" w:rsidRDefault="00471DC6" w:rsidP="00471DC6">
      <w:pPr>
        <w:widowControl w:val="0"/>
        <w:autoSpaceDE w:val="0"/>
        <w:autoSpaceDN w:val="0"/>
        <w:adjustRightInd w:val="0"/>
        <w:ind w:left="36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471DC6">
        <w:rPr>
          <w:rStyle w:val="Strong"/>
          <w:rFonts w:ascii="Arial" w:hAnsi="Arial" w:cs="Arial"/>
          <w:b w:val="0"/>
          <w:sz w:val="16"/>
          <w:szCs w:val="16"/>
        </w:rPr>
        <w:t>Computer Communications</w:t>
      </w:r>
    </w:p>
    <w:p w:rsidR="00471DC6" w:rsidRDefault="00471DC6" w:rsidP="00471DC6">
      <w:pPr>
        <w:rPr>
          <w:rFonts w:ascii="Arial" w:hAnsi="Arial" w:cs="Arial"/>
          <w:bCs/>
          <w:sz w:val="16"/>
          <w:szCs w:val="34"/>
        </w:rPr>
      </w:pPr>
      <w:r w:rsidRPr="00471DC6">
        <w:rPr>
          <w:rFonts w:ascii="Arial" w:hAnsi="Arial" w:cs="Arial"/>
          <w:bCs/>
          <w:sz w:val="16"/>
          <w:szCs w:val="34"/>
        </w:rPr>
        <w:t xml:space="preserve">        Security and Communication Networks</w:t>
      </w:r>
    </w:p>
    <w:p w:rsidR="00D4729A" w:rsidRPr="00471DC6" w:rsidRDefault="006419F3" w:rsidP="00D4729A">
      <w:pPr>
        <w:pStyle w:val="NormalWeb"/>
        <w:widowControl w:val="0"/>
        <w:spacing w:before="0" w:beforeAutospacing="0" w:after="0" w:afterAutospacing="0"/>
        <w:ind w:left="360"/>
        <w:rPr>
          <w:rStyle w:val="Strong"/>
          <w:rFonts w:ascii="Arial" w:hAnsi="Arial" w:cs="Arial"/>
          <w:b w:val="0"/>
          <w:sz w:val="16"/>
          <w:szCs w:val="16"/>
        </w:rPr>
      </w:pPr>
      <w:r w:rsidRPr="00471DC6">
        <w:rPr>
          <w:rStyle w:val="Strong"/>
          <w:rFonts w:ascii="Arial" w:hAnsi="Arial" w:cs="Arial"/>
          <w:b w:val="0"/>
          <w:sz w:val="16"/>
          <w:szCs w:val="16"/>
        </w:rPr>
        <w:t>IEEE International Conference on Communications, 2</w:t>
      </w:r>
      <w:r w:rsidR="00D4729A" w:rsidRPr="00471DC6">
        <w:rPr>
          <w:rStyle w:val="Strong"/>
          <w:rFonts w:ascii="Arial" w:hAnsi="Arial" w:cs="Arial"/>
          <w:b w:val="0"/>
          <w:sz w:val="16"/>
          <w:szCs w:val="16"/>
        </w:rPr>
        <w:t>007, 2009, 201</w:t>
      </w:r>
      <w:r w:rsidR="005C5DFC">
        <w:rPr>
          <w:rStyle w:val="Strong"/>
          <w:rFonts w:ascii="Arial" w:hAnsi="Arial" w:cs="Arial"/>
          <w:b w:val="0"/>
          <w:sz w:val="16"/>
          <w:szCs w:val="16"/>
        </w:rPr>
        <w:t>1</w:t>
      </w:r>
    </w:p>
    <w:p w:rsidR="006419F3" w:rsidRPr="00471DC6" w:rsidRDefault="006419F3" w:rsidP="00D4729A">
      <w:pPr>
        <w:pStyle w:val="NormalWeb"/>
        <w:widowControl w:val="0"/>
        <w:spacing w:before="0" w:beforeAutospacing="0" w:after="0" w:afterAutospacing="0"/>
        <w:ind w:left="360"/>
        <w:rPr>
          <w:rStyle w:val="Strong"/>
          <w:rFonts w:ascii="Arial" w:hAnsi="Arial" w:cs="Arial"/>
          <w:b w:val="0"/>
          <w:sz w:val="16"/>
          <w:szCs w:val="16"/>
        </w:rPr>
      </w:pPr>
      <w:r w:rsidRPr="00471DC6">
        <w:rPr>
          <w:rStyle w:val="Strong"/>
          <w:rFonts w:ascii="Arial" w:hAnsi="Arial" w:cs="Arial"/>
          <w:b w:val="0"/>
          <w:sz w:val="16"/>
          <w:szCs w:val="16"/>
        </w:rPr>
        <w:t>IEEE International Conference on Computer Communication Networks 2011</w:t>
      </w:r>
      <w:r w:rsidR="005C5DFC">
        <w:rPr>
          <w:rStyle w:val="Strong"/>
          <w:rFonts w:ascii="Arial" w:hAnsi="Arial" w:cs="Arial"/>
          <w:b w:val="0"/>
          <w:sz w:val="16"/>
          <w:szCs w:val="16"/>
        </w:rPr>
        <w:t xml:space="preserve">, also </w:t>
      </w:r>
      <w:r w:rsidR="008D2E71">
        <w:rPr>
          <w:rStyle w:val="Strong"/>
          <w:rFonts w:ascii="Arial" w:hAnsi="Arial" w:cs="Arial"/>
          <w:b w:val="0"/>
          <w:sz w:val="16"/>
          <w:szCs w:val="16"/>
        </w:rPr>
        <w:t>served as S</w:t>
      </w:r>
      <w:r w:rsidR="005C5DFC">
        <w:rPr>
          <w:rStyle w:val="Strong"/>
          <w:rFonts w:ascii="Arial" w:hAnsi="Arial" w:cs="Arial"/>
          <w:b w:val="0"/>
          <w:sz w:val="16"/>
          <w:szCs w:val="16"/>
        </w:rPr>
        <w:t>ession chair</w:t>
      </w:r>
    </w:p>
    <w:p w:rsidR="006419F3" w:rsidRPr="00471DC6" w:rsidRDefault="006419F3" w:rsidP="00D4729A">
      <w:pPr>
        <w:pStyle w:val="NormalWeb"/>
        <w:widowControl w:val="0"/>
        <w:spacing w:before="0" w:beforeAutospacing="0" w:after="0" w:afterAutospacing="0"/>
        <w:ind w:left="360"/>
        <w:rPr>
          <w:rFonts w:ascii="Arial" w:hAnsi="Arial" w:cs="Arial"/>
          <w:bCs/>
          <w:sz w:val="16"/>
          <w:szCs w:val="16"/>
          <w:lang w:bidi="en-US"/>
        </w:rPr>
      </w:pPr>
      <w:r w:rsidRPr="00471DC6">
        <w:rPr>
          <w:rFonts w:ascii="Arial" w:hAnsi="Arial" w:cs="Arial"/>
          <w:bCs/>
          <w:sz w:val="16"/>
          <w:szCs w:val="16"/>
          <w:lang w:bidi="en-US"/>
        </w:rPr>
        <w:t>International Conference on Computer Communications and Networks 2008</w:t>
      </w:r>
    </w:p>
    <w:p w:rsidR="006419F3" w:rsidRPr="00471DC6" w:rsidRDefault="006419F3" w:rsidP="00D4729A">
      <w:pPr>
        <w:pStyle w:val="NormalWeb"/>
        <w:widowControl w:val="0"/>
        <w:tabs>
          <w:tab w:val="left" w:pos="6150"/>
        </w:tabs>
        <w:spacing w:before="0" w:beforeAutospacing="0" w:after="0" w:afterAutospacing="0"/>
        <w:ind w:left="360"/>
        <w:rPr>
          <w:rStyle w:val="Strong"/>
          <w:rFonts w:ascii="Arial" w:hAnsi="Arial" w:cs="Arial"/>
          <w:b w:val="0"/>
          <w:sz w:val="16"/>
          <w:szCs w:val="16"/>
        </w:rPr>
      </w:pPr>
      <w:r w:rsidRPr="00471DC6">
        <w:rPr>
          <w:rStyle w:val="Strong"/>
          <w:rFonts w:ascii="Arial" w:hAnsi="Arial" w:cs="Arial"/>
          <w:b w:val="0"/>
          <w:sz w:val="16"/>
          <w:szCs w:val="16"/>
        </w:rPr>
        <w:t>International Conference on Information Technology 2009</w:t>
      </w:r>
      <w:r w:rsidR="00D53978">
        <w:rPr>
          <w:rStyle w:val="Strong"/>
          <w:rFonts w:ascii="Arial" w:hAnsi="Arial" w:cs="Arial"/>
          <w:b w:val="0"/>
          <w:sz w:val="16"/>
          <w:szCs w:val="16"/>
        </w:rPr>
        <w:t>, also</w:t>
      </w:r>
      <w:r w:rsidR="008D2E71">
        <w:rPr>
          <w:rStyle w:val="Strong"/>
          <w:rFonts w:ascii="Arial" w:hAnsi="Arial" w:cs="Arial"/>
          <w:b w:val="0"/>
          <w:sz w:val="16"/>
          <w:szCs w:val="16"/>
        </w:rPr>
        <w:t xml:space="preserve"> served as T</w:t>
      </w:r>
      <w:r w:rsidR="005C5DFC">
        <w:rPr>
          <w:rStyle w:val="Strong"/>
          <w:rFonts w:ascii="Arial" w:hAnsi="Arial" w:cs="Arial"/>
          <w:b w:val="0"/>
          <w:sz w:val="16"/>
          <w:szCs w:val="16"/>
        </w:rPr>
        <w:t>utorial Chair</w:t>
      </w:r>
      <w:r w:rsidR="00D4729A" w:rsidRPr="00471DC6">
        <w:rPr>
          <w:rStyle w:val="Strong"/>
          <w:rFonts w:ascii="Arial" w:hAnsi="Arial" w:cs="Arial"/>
          <w:b w:val="0"/>
          <w:sz w:val="16"/>
          <w:szCs w:val="16"/>
        </w:rPr>
        <w:tab/>
      </w:r>
    </w:p>
    <w:p w:rsidR="006419F3" w:rsidRPr="00471DC6" w:rsidRDefault="006419F3" w:rsidP="00D4729A">
      <w:pPr>
        <w:pStyle w:val="NormalWeb"/>
        <w:widowControl w:val="0"/>
        <w:spacing w:before="0" w:beforeAutospacing="0" w:after="0" w:afterAutospacing="0"/>
        <w:ind w:left="360"/>
        <w:rPr>
          <w:rFonts w:ascii="Arial" w:hAnsi="Arial" w:cs="Arial"/>
          <w:sz w:val="16"/>
          <w:szCs w:val="16"/>
          <w:lang w:bidi="en-US"/>
        </w:rPr>
      </w:pPr>
      <w:r w:rsidRPr="00471DC6">
        <w:rPr>
          <w:rFonts w:ascii="Arial" w:hAnsi="Arial" w:cs="Arial"/>
          <w:sz w:val="16"/>
          <w:szCs w:val="16"/>
          <w:lang w:bidi="en-US"/>
        </w:rPr>
        <w:t>IEEE Communications Letters</w:t>
      </w:r>
    </w:p>
    <w:p w:rsidR="006419F3" w:rsidRPr="00471DC6" w:rsidRDefault="006419F3" w:rsidP="00D4729A">
      <w:pPr>
        <w:pStyle w:val="NormalWeb"/>
        <w:widowControl w:val="0"/>
        <w:spacing w:before="0" w:beforeAutospacing="0" w:after="0" w:afterAutospacing="0"/>
        <w:ind w:left="360"/>
        <w:rPr>
          <w:rStyle w:val="Strong"/>
          <w:rFonts w:ascii="Arial" w:hAnsi="Arial" w:cs="Arial"/>
          <w:b w:val="0"/>
          <w:sz w:val="16"/>
          <w:szCs w:val="16"/>
        </w:rPr>
      </w:pPr>
      <w:r w:rsidRPr="00471DC6">
        <w:rPr>
          <w:rStyle w:val="Strong"/>
          <w:rFonts w:ascii="Arial" w:hAnsi="Arial" w:cs="Arial"/>
          <w:b w:val="0"/>
          <w:sz w:val="16"/>
          <w:szCs w:val="16"/>
        </w:rPr>
        <w:t>IEEE International Conference on Computer and Communication Technology 2010</w:t>
      </w:r>
    </w:p>
    <w:p w:rsidR="00471DC6" w:rsidRPr="00471DC6" w:rsidRDefault="00471DC6" w:rsidP="00D4729A">
      <w:pPr>
        <w:rPr>
          <w:rFonts w:ascii="Arial" w:hAnsi="Arial" w:cs="Arial"/>
          <w:b/>
          <w:bCs/>
          <w:sz w:val="16"/>
          <w:szCs w:val="34"/>
        </w:rPr>
      </w:pPr>
    </w:p>
    <w:p w:rsidR="00906114" w:rsidRDefault="005467B8" w:rsidP="00906114">
      <w:pPr>
        <w:rPr>
          <w:rFonts w:ascii="Arial" w:hAnsi="Arial" w:cs="Arial"/>
          <w:bCs/>
          <w:sz w:val="16"/>
          <w:szCs w:val="34"/>
        </w:rPr>
      </w:pPr>
      <w:r w:rsidRPr="005467B8">
        <w:rPr>
          <w:rFonts w:ascii="Arial" w:hAnsi="Arial" w:cs="Arial"/>
          <w:b/>
          <w:bCs/>
          <w:sz w:val="16"/>
          <w:szCs w:val="34"/>
        </w:rPr>
        <w:t>MS</w:t>
      </w:r>
      <w:r>
        <w:rPr>
          <w:rFonts w:ascii="Arial" w:hAnsi="Arial" w:cs="Arial"/>
          <w:bCs/>
          <w:sz w:val="16"/>
          <w:szCs w:val="34"/>
        </w:rPr>
        <w:t xml:space="preserve">   Electrical Eng</w:t>
      </w:r>
      <w:r w:rsidR="00E869EA" w:rsidRPr="00906114">
        <w:rPr>
          <w:rFonts w:ascii="Arial" w:hAnsi="Arial" w:cs="Arial"/>
          <w:bCs/>
          <w:sz w:val="16"/>
          <w:szCs w:val="34"/>
        </w:rPr>
        <w:t xml:space="preserve">:    </w:t>
      </w:r>
      <w:r w:rsidR="00906114">
        <w:rPr>
          <w:rFonts w:ascii="Arial" w:hAnsi="Arial" w:cs="Arial"/>
          <w:bCs/>
          <w:sz w:val="16"/>
          <w:szCs w:val="34"/>
        </w:rPr>
        <w:t xml:space="preserve">     </w:t>
      </w:r>
      <w:r>
        <w:rPr>
          <w:rFonts w:ascii="Arial" w:hAnsi="Arial" w:cs="Arial"/>
          <w:bCs/>
          <w:sz w:val="16"/>
          <w:szCs w:val="34"/>
        </w:rPr>
        <w:t xml:space="preserve">       </w:t>
      </w:r>
      <w:r w:rsidR="008123CC">
        <w:rPr>
          <w:rFonts w:ascii="Arial" w:hAnsi="Arial" w:cs="Arial"/>
          <w:bCs/>
          <w:sz w:val="16"/>
          <w:szCs w:val="34"/>
        </w:rPr>
        <w:t xml:space="preserve"> </w:t>
      </w:r>
      <w:r w:rsidR="001E23B3" w:rsidRPr="00906114">
        <w:rPr>
          <w:rFonts w:ascii="Arial" w:hAnsi="Arial" w:cs="Arial"/>
          <w:sz w:val="16"/>
        </w:rPr>
        <w:t xml:space="preserve">Optimal controller synthesis for a class of discrete </w:t>
      </w:r>
      <w:r w:rsidR="00A417E7" w:rsidRPr="00906114">
        <w:rPr>
          <w:rFonts w:ascii="Arial" w:hAnsi="Arial" w:cs="Arial"/>
          <w:sz w:val="16"/>
        </w:rPr>
        <w:t>event Process</w:t>
      </w:r>
    </w:p>
    <w:p w:rsidR="001E23B3" w:rsidRPr="00906114" w:rsidRDefault="00906114" w:rsidP="00906114">
      <w:pPr>
        <w:rPr>
          <w:rFonts w:ascii="Arial" w:hAnsi="Arial" w:cs="Arial"/>
          <w:bCs/>
          <w:sz w:val="16"/>
          <w:szCs w:val="34"/>
        </w:rPr>
      </w:pPr>
      <w:r w:rsidRPr="005467B8">
        <w:rPr>
          <w:rFonts w:ascii="Arial" w:hAnsi="Arial" w:cs="Arial"/>
          <w:b/>
          <w:sz w:val="16"/>
        </w:rPr>
        <w:t>MS</w:t>
      </w:r>
      <w:r w:rsidR="005467B8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>C</w:t>
      </w:r>
      <w:r w:rsidR="005467B8">
        <w:rPr>
          <w:rFonts w:ascii="Arial" w:hAnsi="Arial" w:cs="Arial"/>
          <w:sz w:val="16"/>
        </w:rPr>
        <w:t xml:space="preserve">omputer </w:t>
      </w:r>
      <w:r>
        <w:rPr>
          <w:rFonts w:ascii="Arial" w:hAnsi="Arial" w:cs="Arial"/>
          <w:sz w:val="16"/>
        </w:rPr>
        <w:t>S</w:t>
      </w:r>
      <w:r w:rsidR="005467B8">
        <w:rPr>
          <w:rFonts w:ascii="Arial" w:hAnsi="Arial" w:cs="Arial"/>
          <w:sz w:val="16"/>
        </w:rPr>
        <w:t>cience</w:t>
      </w:r>
      <w:r w:rsidR="008123CC">
        <w:rPr>
          <w:rFonts w:ascii="Arial" w:hAnsi="Arial" w:cs="Arial"/>
          <w:sz w:val="16"/>
        </w:rPr>
        <w:t>:</w:t>
      </w:r>
      <w:r w:rsidR="00E869EA">
        <w:rPr>
          <w:rFonts w:ascii="Arial" w:hAnsi="Arial" w:cs="Arial"/>
          <w:sz w:val="16"/>
        </w:rPr>
        <w:t xml:space="preserve">          </w:t>
      </w:r>
      <w:r w:rsidR="001E23B3" w:rsidRPr="00E869EA">
        <w:rPr>
          <w:rFonts w:ascii="Arial" w:hAnsi="Arial" w:cs="Arial"/>
          <w:sz w:val="16"/>
        </w:rPr>
        <w:t>Lexicographic Fairness in WDM Interconnects</w:t>
      </w:r>
    </w:p>
    <w:p w:rsidR="001E23B3" w:rsidRPr="005467B8" w:rsidRDefault="005467B8" w:rsidP="00906114">
      <w:pPr>
        <w:rPr>
          <w:rFonts w:ascii="Arial" w:hAnsi="Arial"/>
          <w:sz w:val="16"/>
          <w:szCs w:val="16"/>
          <w:u w:val="single"/>
        </w:rPr>
      </w:pPr>
      <w:r w:rsidRPr="005467B8">
        <w:rPr>
          <w:rFonts w:ascii="Arial" w:hAnsi="Arial" w:cs="Arial"/>
          <w:b/>
          <w:sz w:val="16"/>
          <w:szCs w:val="16"/>
        </w:rPr>
        <w:t>PhD</w:t>
      </w:r>
      <w:r>
        <w:rPr>
          <w:rFonts w:ascii="Arial" w:hAnsi="Arial" w:cs="Arial"/>
          <w:sz w:val="16"/>
          <w:szCs w:val="16"/>
        </w:rPr>
        <w:t xml:space="preserve"> </w:t>
      </w:r>
      <w:r w:rsidR="00906114" w:rsidRPr="005467B8">
        <w:rPr>
          <w:rFonts w:ascii="Arial" w:hAnsi="Arial" w:cs="Arial"/>
          <w:sz w:val="16"/>
          <w:szCs w:val="16"/>
        </w:rPr>
        <w:t>C</w:t>
      </w:r>
      <w:r w:rsidRPr="005467B8">
        <w:rPr>
          <w:rFonts w:ascii="Arial" w:hAnsi="Arial" w:cs="Arial"/>
          <w:sz w:val="16"/>
          <w:szCs w:val="16"/>
        </w:rPr>
        <w:t xml:space="preserve">omputer </w:t>
      </w:r>
      <w:r w:rsidR="00906114" w:rsidRPr="005467B8">
        <w:rPr>
          <w:rFonts w:ascii="Arial" w:hAnsi="Arial" w:cs="Arial"/>
          <w:sz w:val="16"/>
          <w:szCs w:val="16"/>
        </w:rPr>
        <w:t>S</w:t>
      </w:r>
      <w:r w:rsidRPr="005467B8">
        <w:rPr>
          <w:rFonts w:ascii="Arial" w:hAnsi="Arial" w:cs="Arial"/>
          <w:sz w:val="16"/>
          <w:szCs w:val="16"/>
        </w:rPr>
        <w:t>cience</w:t>
      </w:r>
      <w:r w:rsidR="008123CC" w:rsidRPr="005467B8">
        <w:rPr>
          <w:rFonts w:ascii="Arial" w:hAnsi="Arial" w:cs="Arial"/>
          <w:sz w:val="16"/>
          <w:szCs w:val="16"/>
        </w:rPr>
        <w:t xml:space="preserve">: </w:t>
      </w:r>
      <w:r w:rsidR="00906114" w:rsidRPr="005467B8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1E23B3" w:rsidRPr="005467B8">
        <w:rPr>
          <w:rFonts w:ascii="Arial" w:hAnsi="Arial" w:cs="Arial"/>
          <w:sz w:val="16"/>
          <w:szCs w:val="16"/>
        </w:rPr>
        <w:t>Quality of Service (</w:t>
      </w:r>
      <w:r w:rsidR="00E869EA" w:rsidRPr="005467B8">
        <w:rPr>
          <w:rFonts w:ascii="Arial" w:hAnsi="Arial" w:cs="Arial"/>
          <w:sz w:val="16"/>
          <w:szCs w:val="16"/>
        </w:rPr>
        <w:t>Q</w:t>
      </w:r>
      <w:r w:rsidR="0091462E" w:rsidRPr="005467B8">
        <w:rPr>
          <w:rFonts w:ascii="Arial" w:hAnsi="Arial" w:cs="Arial"/>
          <w:sz w:val="16"/>
          <w:szCs w:val="16"/>
        </w:rPr>
        <w:t>os</w:t>
      </w:r>
      <w:r w:rsidR="001E23B3" w:rsidRPr="005467B8">
        <w:rPr>
          <w:rFonts w:ascii="Arial" w:hAnsi="Arial" w:cs="Arial"/>
          <w:sz w:val="16"/>
          <w:szCs w:val="16"/>
        </w:rPr>
        <w:t xml:space="preserve">) Scheduling in Internet Routers and link aggregated systems </w:t>
      </w:r>
    </w:p>
    <w:p w:rsidR="001E23B3" w:rsidRPr="008F46AC" w:rsidRDefault="001E23B3" w:rsidP="00906114">
      <w:p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 </w:t>
      </w:r>
    </w:p>
    <w:p w:rsidR="001E23B3" w:rsidRPr="008F46AC" w:rsidRDefault="001E23B3">
      <w:pPr>
        <w:rPr>
          <w:rFonts w:ascii="Arial" w:hAnsi="Arial"/>
          <w:sz w:val="16"/>
        </w:rPr>
      </w:pPr>
      <w:r w:rsidRPr="008F46AC">
        <w:rPr>
          <w:rFonts w:ascii="Arial" w:hAnsi="Arial" w:cs="Arial"/>
          <w:sz w:val="16"/>
        </w:rPr>
        <w:t>References furnished on request.</w:t>
      </w:r>
    </w:p>
    <w:sectPr w:rsidR="001E23B3" w:rsidRPr="008F46AC" w:rsidSect="00557B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37D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9AC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EE15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6EA2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1291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444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E27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FC74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52D6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A9F46CF6"/>
    <w:lvl w:ilvl="0" w:tplc="E37C9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3781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F2C9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D036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62CF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16B4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A0A3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6A99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9CE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A72A8924"/>
    <w:lvl w:ilvl="0" w:tplc="D5303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BC22B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7CE1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446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FEF4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1CAA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1870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3066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EAA0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99A4B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9A24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6C1C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3410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0268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C632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6229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0079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AADA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93B04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D763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D8DA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527B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500B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04B2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822A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144E7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06B7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C48A7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F36C2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280E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3ECA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E2E7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E65A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48B5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C496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A83A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55B2E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3BCB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C2B3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1487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56B6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A66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1AC8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F44B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9C0A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46C0A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DE09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2E2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240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E25C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58D4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3E68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1657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4C2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70D87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8A67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C47F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B206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42D1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A3C02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8E8BD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9ED4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BE43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4ED6F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24E86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0A7B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F5ECB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B622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B289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C4DF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4C70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E40F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22FC8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3640C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AA35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346A6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AEC0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7200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B6D9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1CB0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7E43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 w:tplc="C340E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2AED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00C3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3B2D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6C88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C87B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7BADD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BE8E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763F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hybridMultilevel"/>
    <w:tmpl w:val="0000000D"/>
    <w:lvl w:ilvl="0" w:tplc="D60AC9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754C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A42B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EA34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88D6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764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907B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E2F2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18E4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 w:tplc="8D1E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5FC4A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4A0F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DEE7C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A2C4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C4F8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B8C3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AE6D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4E80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 w:tplc="A70E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D4059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FE78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B044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5EA5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DAF0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524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D8A1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B20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 w:tplc="46906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6D680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2CD3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F21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A2C1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180F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420F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52EC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420B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2B20ED6"/>
    <w:multiLevelType w:val="hybridMultilevel"/>
    <w:tmpl w:val="C9729AC6"/>
    <w:lvl w:ilvl="0" w:tplc="E37C953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0A5A5E78"/>
    <w:multiLevelType w:val="hybridMultilevel"/>
    <w:tmpl w:val="D4FE8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AB0894"/>
    <w:multiLevelType w:val="hybridMultilevel"/>
    <w:tmpl w:val="AB50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BE709E"/>
    <w:multiLevelType w:val="hybridMultilevel"/>
    <w:tmpl w:val="5F7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151D0A"/>
    <w:multiLevelType w:val="hybridMultilevel"/>
    <w:tmpl w:val="60DE969E"/>
    <w:lvl w:ilvl="0" w:tplc="E37C95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8A268D"/>
    <w:multiLevelType w:val="hybridMultilevel"/>
    <w:tmpl w:val="6184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D36081"/>
    <w:multiLevelType w:val="hybridMultilevel"/>
    <w:tmpl w:val="EB2A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E2B98"/>
    <w:multiLevelType w:val="hybridMultilevel"/>
    <w:tmpl w:val="5DBC7CDC"/>
    <w:lvl w:ilvl="0" w:tplc="E37C9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D574F"/>
    <w:multiLevelType w:val="hybridMultilevel"/>
    <w:tmpl w:val="7960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94FD7"/>
    <w:multiLevelType w:val="hybridMultilevel"/>
    <w:tmpl w:val="7F5C6714"/>
    <w:lvl w:ilvl="0" w:tplc="E37C9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360F0"/>
    <w:multiLevelType w:val="hybridMultilevel"/>
    <w:tmpl w:val="68F6143C"/>
    <w:lvl w:ilvl="0" w:tplc="E37C9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26"/>
  </w:num>
  <w:num w:numId="19">
    <w:abstractNumId w:val="23"/>
  </w:num>
  <w:num w:numId="20">
    <w:abstractNumId w:val="16"/>
  </w:num>
  <w:num w:numId="21">
    <w:abstractNumId w:val="20"/>
  </w:num>
  <w:num w:numId="22">
    <w:abstractNumId w:val="25"/>
  </w:num>
  <w:num w:numId="23">
    <w:abstractNumId w:val="24"/>
  </w:num>
  <w:num w:numId="24">
    <w:abstractNumId w:val="22"/>
  </w:num>
  <w:num w:numId="25">
    <w:abstractNumId w:val="21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557BF7"/>
    <w:rsid w:val="00052887"/>
    <w:rsid w:val="000729BD"/>
    <w:rsid w:val="000A300A"/>
    <w:rsid w:val="000A3862"/>
    <w:rsid w:val="000F34CE"/>
    <w:rsid w:val="000F643E"/>
    <w:rsid w:val="0011091C"/>
    <w:rsid w:val="00145B69"/>
    <w:rsid w:val="00162937"/>
    <w:rsid w:val="001641EC"/>
    <w:rsid w:val="001A2E1B"/>
    <w:rsid w:val="001D75F5"/>
    <w:rsid w:val="001E23B3"/>
    <w:rsid w:val="00217322"/>
    <w:rsid w:val="002212EE"/>
    <w:rsid w:val="002245C1"/>
    <w:rsid w:val="00257ED1"/>
    <w:rsid w:val="00261E7C"/>
    <w:rsid w:val="00274FB4"/>
    <w:rsid w:val="002772B5"/>
    <w:rsid w:val="00277C3E"/>
    <w:rsid w:val="002864DF"/>
    <w:rsid w:val="00293E8A"/>
    <w:rsid w:val="002A2171"/>
    <w:rsid w:val="002A5CB1"/>
    <w:rsid w:val="002B75E2"/>
    <w:rsid w:val="002D0EA7"/>
    <w:rsid w:val="002E5E33"/>
    <w:rsid w:val="002F1F09"/>
    <w:rsid w:val="0035392D"/>
    <w:rsid w:val="003565F2"/>
    <w:rsid w:val="0039049B"/>
    <w:rsid w:val="00397C27"/>
    <w:rsid w:val="003A009F"/>
    <w:rsid w:val="003D2366"/>
    <w:rsid w:val="003D251D"/>
    <w:rsid w:val="003E456F"/>
    <w:rsid w:val="003F1A11"/>
    <w:rsid w:val="00406D2E"/>
    <w:rsid w:val="00432EDB"/>
    <w:rsid w:val="00433FE3"/>
    <w:rsid w:val="004527A9"/>
    <w:rsid w:val="00471DC6"/>
    <w:rsid w:val="004A086D"/>
    <w:rsid w:val="004E395C"/>
    <w:rsid w:val="004E7357"/>
    <w:rsid w:val="004F005B"/>
    <w:rsid w:val="004F0F57"/>
    <w:rsid w:val="004F36CB"/>
    <w:rsid w:val="004F5051"/>
    <w:rsid w:val="00504058"/>
    <w:rsid w:val="0050591A"/>
    <w:rsid w:val="00512C18"/>
    <w:rsid w:val="005352BC"/>
    <w:rsid w:val="00541FA2"/>
    <w:rsid w:val="005467B8"/>
    <w:rsid w:val="00550347"/>
    <w:rsid w:val="00555808"/>
    <w:rsid w:val="00557BF7"/>
    <w:rsid w:val="0057158B"/>
    <w:rsid w:val="00574659"/>
    <w:rsid w:val="005913C7"/>
    <w:rsid w:val="00596F6C"/>
    <w:rsid w:val="005978D4"/>
    <w:rsid w:val="005A1B89"/>
    <w:rsid w:val="005A317B"/>
    <w:rsid w:val="005C5DFC"/>
    <w:rsid w:val="005D519A"/>
    <w:rsid w:val="00605084"/>
    <w:rsid w:val="006253B4"/>
    <w:rsid w:val="0062586F"/>
    <w:rsid w:val="00633DB4"/>
    <w:rsid w:val="00640123"/>
    <w:rsid w:val="006419F3"/>
    <w:rsid w:val="00654DCD"/>
    <w:rsid w:val="006A6A24"/>
    <w:rsid w:val="006B2961"/>
    <w:rsid w:val="007307FD"/>
    <w:rsid w:val="007C2B61"/>
    <w:rsid w:val="007F25C7"/>
    <w:rsid w:val="007F4FCF"/>
    <w:rsid w:val="00806C91"/>
    <w:rsid w:val="00806C9A"/>
    <w:rsid w:val="008123CC"/>
    <w:rsid w:val="0083308E"/>
    <w:rsid w:val="00865332"/>
    <w:rsid w:val="00886EA9"/>
    <w:rsid w:val="008B42C4"/>
    <w:rsid w:val="008C283C"/>
    <w:rsid w:val="008D2E71"/>
    <w:rsid w:val="008F46AC"/>
    <w:rsid w:val="008F581A"/>
    <w:rsid w:val="00906114"/>
    <w:rsid w:val="00907D59"/>
    <w:rsid w:val="0091462E"/>
    <w:rsid w:val="00917A32"/>
    <w:rsid w:val="00922A9F"/>
    <w:rsid w:val="00923D2C"/>
    <w:rsid w:val="0093597B"/>
    <w:rsid w:val="00941952"/>
    <w:rsid w:val="009616F5"/>
    <w:rsid w:val="00961FF6"/>
    <w:rsid w:val="0097552A"/>
    <w:rsid w:val="00977D00"/>
    <w:rsid w:val="009B21CB"/>
    <w:rsid w:val="009D0656"/>
    <w:rsid w:val="009D3D86"/>
    <w:rsid w:val="00A417E7"/>
    <w:rsid w:val="00A768CB"/>
    <w:rsid w:val="00A77B3E"/>
    <w:rsid w:val="00A825A8"/>
    <w:rsid w:val="00A82DB0"/>
    <w:rsid w:val="00A91FAA"/>
    <w:rsid w:val="00A96F45"/>
    <w:rsid w:val="00AA007D"/>
    <w:rsid w:val="00AE52AD"/>
    <w:rsid w:val="00AF1C46"/>
    <w:rsid w:val="00B152D9"/>
    <w:rsid w:val="00B31AD7"/>
    <w:rsid w:val="00B53E51"/>
    <w:rsid w:val="00B73735"/>
    <w:rsid w:val="00B7679E"/>
    <w:rsid w:val="00B94C5A"/>
    <w:rsid w:val="00BA4338"/>
    <w:rsid w:val="00BB2783"/>
    <w:rsid w:val="00BE586D"/>
    <w:rsid w:val="00C13193"/>
    <w:rsid w:val="00C16E58"/>
    <w:rsid w:val="00C34D7C"/>
    <w:rsid w:val="00C36E65"/>
    <w:rsid w:val="00C40ED6"/>
    <w:rsid w:val="00C657CE"/>
    <w:rsid w:val="00C728F5"/>
    <w:rsid w:val="00C773EE"/>
    <w:rsid w:val="00C924EE"/>
    <w:rsid w:val="00CB3B49"/>
    <w:rsid w:val="00CC2980"/>
    <w:rsid w:val="00CD1BD1"/>
    <w:rsid w:val="00CE45D8"/>
    <w:rsid w:val="00D04311"/>
    <w:rsid w:val="00D148A7"/>
    <w:rsid w:val="00D36622"/>
    <w:rsid w:val="00D375E6"/>
    <w:rsid w:val="00D4729A"/>
    <w:rsid w:val="00D53978"/>
    <w:rsid w:val="00D60261"/>
    <w:rsid w:val="00DA7128"/>
    <w:rsid w:val="00DD79C1"/>
    <w:rsid w:val="00DE6AE9"/>
    <w:rsid w:val="00E04331"/>
    <w:rsid w:val="00E23C27"/>
    <w:rsid w:val="00E31C7F"/>
    <w:rsid w:val="00E32E72"/>
    <w:rsid w:val="00E3434A"/>
    <w:rsid w:val="00E5311C"/>
    <w:rsid w:val="00E55DEF"/>
    <w:rsid w:val="00E85A94"/>
    <w:rsid w:val="00E869EA"/>
    <w:rsid w:val="00EA736A"/>
    <w:rsid w:val="00EB05CE"/>
    <w:rsid w:val="00EB62A9"/>
    <w:rsid w:val="00EC22C0"/>
    <w:rsid w:val="00EC5F11"/>
    <w:rsid w:val="00EC771A"/>
    <w:rsid w:val="00ED4E1A"/>
    <w:rsid w:val="00ED61A5"/>
    <w:rsid w:val="00EF789C"/>
    <w:rsid w:val="00F03A3A"/>
    <w:rsid w:val="00F304B5"/>
    <w:rsid w:val="00F3086E"/>
    <w:rsid w:val="00F51CE3"/>
    <w:rsid w:val="00F93070"/>
    <w:rsid w:val="00FB1534"/>
    <w:rsid w:val="00FB2126"/>
    <w:rsid w:val="00FC03D9"/>
    <w:rsid w:val="00FC62F2"/>
    <w:rsid w:val="00FD2575"/>
    <w:rsid w:val="00FD2CE5"/>
    <w:rsid w:val="00FD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557B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F4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1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12EE"/>
    <w:rPr>
      <w:sz w:val="24"/>
      <w:szCs w:val="24"/>
    </w:rPr>
  </w:style>
  <w:style w:type="paragraph" w:styleId="Footer">
    <w:name w:val="footer"/>
    <w:basedOn w:val="Normal"/>
    <w:link w:val="FooterChar"/>
    <w:rsid w:val="00221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12EE"/>
    <w:rPr>
      <w:sz w:val="24"/>
      <w:szCs w:val="24"/>
    </w:rPr>
  </w:style>
  <w:style w:type="paragraph" w:styleId="ListParagraph">
    <w:name w:val="List Paragraph"/>
    <w:basedOn w:val="Normal"/>
    <w:rsid w:val="004F36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4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5467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419F3"/>
    <w:pPr>
      <w:spacing w:before="100" w:beforeAutospacing="1" w:after="100" w:afterAutospacing="1"/>
    </w:pPr>
    <w:rPr>
      <w:szCs w:val="20"/>
    </w:rPr>
  </w:style>
  <w:style w:type="character" w:styleId="Strong">
    <w:name w:val="Strong"/>
    <w:basedOn w:val="DefaultParagraphFont"/>
    <w:uiPriority w:val="22"/>
    <w:qFormat/>
    <w:rsid w:val="00641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0A41-0D77-478F-91C9-EB7A7007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Networking Software Development Engineer</vt:lpstr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Software Development Engineer</dc:title>
  <dc:subject/>
  <dc:creator>satya Mohanty</dc:creator>
  <cp:keywords/>
  <dc:description/>
  <cp:lastModifiedBy>Satya Mohanty</cp:lastModifiedBy>
  <cp:revision>50</cp:revision>
  <dcterms:created xsi:type="dcterms:W3CDTF">2012-08-24T08:08:00Z</dcterms:created>
  <dcterms:modified xsi:type="dcterms:W3CDTF">2013-06-06T01:57:00Z</dcterms:modified>
</cp:coreProperties>
</file>